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4E" w:rsidRDefault="0088734E" w:rsidP="0088734E">
      <w:pPr>
        <w:jc w:val="center"/>
        <w:rPr>
          <w:rFonts w:ascii="Garamond" w:hAnsi="Garamond"/>
        </w:rPr>
      </w:pPr>
      <w:r>
        <w:rPr>
          <w:noProof/>
          <w:lang w:eastAsia="en-US"/>
        </w:rPr>
        <w:drawing>
          <wp:inline distT="0" distB="0" distL="0" distR="0">
            <wp:extent cx="1952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br/>
      </w:r>
    </w:p>
    <w:p w:rsidR="0088734E" w:rsidRDefault="0088734E" w:rsidP="0088734E">
      <w:pPr>
        <w:jc w:val="center"/>
        <w:rPr>
          <w:rFonts w:ascii="Garamond" w:hAnsi="Garamond"/>
        </w:rPr>
      </w:pPr>
    </w:p>
    <w:p w:rsidR="0088734E" w:rsidRDefault="0088734E" w:rsidP="0088734E">
      <w:pPr>
        <w:jc w:val="center"/>
        <w:rPr>
          <w:rFonts w:ascii="Garamond" w:hAnsi="Garamond"/>
          <w:i/>
        </w:rPr>
      </w:pPr>
    </w:p>
    <w:p w:rsidR="0088734E" w:rsidRDefault="0088734E" w:rsidP="0088734E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 </w:t>
      </w:r>
      <w:r w:rsidR="002D1CEA">
        <w:rPr>
          <w:rFonts w:ascii="Garamond" w:hAnsi="Garamond"/>
          <w:b/>
          <w:i/>
          <w:sz w:val="28"/>
          <w:szCs w:val="28"/>
        </w:rPr>
        <w:t>ELEMENTARY/</w:t>
      </w:r>
      <w:r w:rsidR="004D5E0E">
        <w:rPr>
          <w:rFonts w:ascii="Garamond" w:hAnsi="Garamond"/>
          <w:b/>
          <w:i/>
          <w:sz w:val="28"/>
          <w:szCs w:val="28"/>
        </w:rPr>
        <w:t>YOUNG ADULT GROUP</w:t>
      </w:r>
    </w:p>
    <w:p w:rsidR="0088734E" w:rsidRDefault="0088734E" w:rsidP="0088734E">
      <w:pPr>
        <w:jc w:val="center"/>
        <w:rPr>
          <w:rFonts w:ascii="Garamond" w:hAnsi="Garamond"/>
          <w:i/>
          <w:sz w:val="26"/>
          <w:szCs w:val="26"/>
        </w:rPr>
      </w:pPr>
    </w:p>
    <w:p w:rsidR="0088734E" w:rsidRPr="00195A5C" w:rsidRDefault="00625D95" w:rsidP="0088734E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February 2</w:t>
      </w:r>
      <w:r w:rsidRPr="00625D95">
        <w:rPr>
          <w:rFonts w:ascii="Garamond" w:hAnsi="Garamond" w:cs="Garamond"/>
          <w:i/>
          <w:iCs/>
          <w:sz w:val="24"/>
          <w:szCs w:val="24"/>
          <w:vertAlign w:val="superscript"/>
        </w:rPr>
        <w:t>nd</w:t>
      </w:r>
      <w:r>
        <w:rPr>
          <w:rFonts w:ascii="Garamond" w:hAnsi="Garamond" w:cs="Garamond"/>
          <w:i/>
          <w:iCs/>
          <w:sz w:val="24"/>
          <w:szCs w:val="24"/>
        </w:rPr>
        <w:t>- February 27</w:t>
      </w:r>
      <w:r w:rsidRPr="00625D95">
        <w:rPr>
          <w:rFonts w:ascii="Garamond" w:hAnsi="Garamond" w:cs="Garamond"/>
          <w:i/>
          <w:iCs/>
          <w:sz w:val="24"/>
          <w:szCs w:val="24"/>
          <w:vertAlign w:val="superscript"/>
        </w:rPr>
        <w:t>th</w:t>
      </w:r>
      <w:r>
        <w:rPr>
          <w:rFonts w:ascii="Garamond" w:hAnsi="Garamond" w:cs="Garamond"/>
          <w:i/>
          <w:iCs/>
          <w:sz w:val="24"/>
          <w:szCs w:val="24"/>
        </w:rPr>
        <w:t xml:space="preserve">, </w:t>
      </w:r>
      <w:r w:rsidR="0088734E">
        <w:rPr>
          <w:rFonts w:ascii="Garamond" w:hAnsi="Garamond" w:cs="Garamond"/>
          <w:i/>
          <w:iCs/>
          <w:sz w:val="24"/>
          <w:szCs w:val="24"/>
        </w:rPr>
        <w:t>2014</w:t>
      </w:r>
    </w:p>
    <w:p w:rsidR="0088734E" w:rsidRDefault="0088734E" w:rsidP="0088734E">
      <w:pPr>
        <w:jc w:val="center"/>
        <w:rPr>
          <w:rFonts w:ascii="Garamond" w:hAnsi="Garamond"/>
        </w:rPr>
      </w:pPr>
    </w:p>
    <w:p w:rsidR="0088734E" w:rsidRDefault="0088734E" w:rsidP="0088734E">
      <w:pPr>
        <w:jc w:val="center"/>
        <w:rPr>
          <w:rFonts w:ascii="Garamond" w:hAnsi="Garamond"/>
        </w:rPr>
      </w:pPr>
    </w:p>
    <w:p w:rsidR="0088734E" w:rsidRDefault="0088734E" w:rsidP="0088734E">
      <w:pPr>
        <w:pStyle w:val="Heading9"/>
        <w:numPr>
          <w:ilvl w:val="0"/>
          <w:numId w:val="0"/>
        </w:numPr>
        <w:rPr>
          <w:rFonts w:ascii="Garamond" w:hAnsi="Garamond"/>
          <w:sz w:val="20"/>
          <w:szCs w:val="20"/>
          <w:lang w:val="en-US"/>
        </w:rPr>
      </w:pPr>
    </w:p>
    <w:p w:rsidR="0088734E" w:rsidRDefault="0088734E" w:rsidP="0088734E">
      <w:pPr>
        <w:pStyle w:val="Heading9"/>
        <w:shd w:val="clear" w:color="auto" w:fill="002060"/>
        <w:jc w:val="center"/>
        <w:rPr>
          <w:rFonts w:ascii="Garamond" w:hAnsi="Garamond"/>
          <w:b/>
          <w:color w:val="FFFFFF"/>
          <w:szCs w:val="20"/>
        </w:rPr>
      </w:pPr>
      <w:r>
        <w:rPr>
          <w:rFonts w:ascii="Garamond" w:hAnsi="Garamond"/>
          <w:b/>
          <w:color w:val="FFFFFF"/>
          <w:szCs w:val="20"/>
        </w:rPr>
        <w:t xml:space="preserve">SITTING PROGRAM </w:t>
      </w:r>
    </w:p>
    <w:p w:rsidR="0088734E" w:rsidRDefault="0088734E" w:rsidP="0088734E">
      <w:pPr>
        <w:rPr>
          <w:rFonts w:ascii="Garamond" w:hAnsi="Garamond"/>
        </w:rPr>
      </w:pPr>
    </w:p>
    <w:p w:rsidR="00941E2E" w:rsidRPr="00A24137" w:rsidRDefault="00941E2E" w:rsidP="00941E2E">
      <w:pPr>
        <w:keepNext/>
        <w:jc w:val="both"/>
        <w:outlineLvl w:val="1"/>
        <w:rPr>
          <w:rFonts w:ascii="Garamond" w:hAnsi="Garamond"/>
          <w:lang w:val="x-none"/>
        </w:rPr>
      </w:pPr>
      <w:r w:rsidRPr="00A24137">
        <w:rPr>
          <w:rFonts w:ascii="Garamond" w:hAnsi="Garamond"/>
          <w:b/>
          <w:bCs/>
          <w:lang w:val="x-none"/>
        </w:rPr>
        <w:t>Students who do this program:</w:t>
      </w:r>
      <w:r w:rsidRPr="00A24137">
        <w:rPr>
          <w:rFonts w:ascii="Garamond" w:hAnsi="Garamond"/>
          <w:bCs/>
          <w:lang w:val="x-none"/>
        </w:rPr>
        <w:t xml:space="preserve">  </w:t>
      </w:r>
    </w:p>
    <w:p w:rsidR="00941E2E" w:rsidRPr="00625D95" w:rsidRDefault="00A24137" w:rsidP="00D609AD">
      <w:pPr>
        <w:keepNext/>
        <w:numPr>
          <w:ilvl w:val="1"/>
          <w:numId w:val="1"/>
        </w:numPr>
        <w:ind w:left="0" w:firstLine="0"/>
        <w:jc w:val="both"/>
        <w:outlineLvl w:val="1"/>
        <w:rPr>
          <w:rFonts w:ascii="Garamond" w:hAnsi="Garamond"/>
          <w:lang w:val="x-none"/>
        </w:rPr>
      </w:pPr>
      <w:r w:rsidRPr="00625D95">
        <w:rPr>
          <w:rFonts w:ascii="Garamond" w:hAnsi="Garamond"/>
          <w:bCs/>
          <w:lang w:val="x-none"/>
        </w:rPr>
        <w:t>Monda</w:t>
      </w:r>
      <w:r w:rsidRPr="00625D95">
        <w:rPr>
          <w:rFonts w:ascii="Garamond" w:hAnsi="Garamond"/>
          <w:bCs/>
          <w:lang w:val="hu-HU"/>
        </w:rPr>
        <w:t xml:space="preserve">y, Wednesday and </w:t>
      </w:r>
      <w:r w:rsidR="00941E2E" w:rsidRPr="00625D95">
        <w:rPr>
          <w:rFonts w:ascii="Garamond" w:hAnsi="Garamond"/>
          <w:bCs/>
          <w:lang w:val="x-none"/>
        </w:rPr>
        <w:t>Friday –</w:t>
      </w:r>
      <w:r w:rsidR="00625D95">
        <w:rPr>
          <w:rFonts w:ascii="Garamond" w:hAnsi="Garamond"/>
          <w:bCs/>
        </w:rPr>
        <w:t>Alisa S., Caleb D., David C., KJ A. (2-3 weeks), Maclean S., Madison S., Nathaniel G. (2-4 weeks), Nicholas L. (1-3 weeks), Savanna S., Wyatt C., Zachery T.</w:t>
      </w:r>
    </w:p>
    <w:p w:rsidR="00941E2E" w:rsidRPr="00A24137" w:rsidRDefault="00941E2E" w:rsidP="00941E2E">
      <w:pPr>
        <w:rPr>
          <w:rFonts w:ascii="Garamond" w:hAnsi="Garamond" w:cs="Garamond"/>
          <w:b/>
          <w:bCs/>
        </w:rPr>
      </w:pPr>
    </w:p>
    <w:p w:rsidR="00941E2E" w:rsidRPr="00A24137" w:rsidRDefault="00941E2E" w:rsidP="00941E2E">
      <w:pPr>
        <w:jc w:val="both"/>
        <w:rPr>
          <w:rFonts w:ascii="Garamond" w:hAnsi="Garamond"/>
        </w:rPr>
      </w:pPr>
      <w:r w:rsidRPr="00A24137">
        <w:rPr>
          <w:rFonts w:ascii="Garamond" w:hAnsi="Garamond"/>
          <w:b/>
        </w:rPr>
        <w:t xml:space="preserve">Starting position: </w:t>
      </w:r>
      <w:r w:rsidRPr="00A24137">
        <w:rPr>
          <w:rFonts w:ascii="Garamond" w:hAnsi="Garamond"/>
        </w:rPr>
        <w:t xml:space="preserve">Students </w:t>
      </w:r>
      <w:r w:rsidRPr="00A24137">
        <w:rPr>
          <w:rFonts w:ascii="Garamond" w:hAnsi="Garamond" w:cs="Garamond"/>
        </w:rPr>
        <w:t xml:space="preserve">are sitting on stools in </w:t>
      </w:r>
      <w:r w:rsidR="00625D95">
        <w:rPr>
          <w:rFonts w:ascii="Garamond" w:hAnsi="Garamond" w:cs="Garamond"/>
        </w:rPr>
        <w:t>a half circle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457"/>
        <w:gridCol w:w="2701"/>
      </w:tblGrid>
      <w:tr w:rsidR="00625D95" w:rsidRPr="00A24137" w:rsidTr="00625D95">
        <w:trPr>
          <w:trHeight w:val="210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  <w:b/>
              </w:rPr>
            </w:pPr>
            <w:r w:rsidRPr="00A24137">
              <w:rPr>
                <w:rFonts w:ascii="Garamond" w:hAnsi="Garamond"/>
                <w:b/>
              </w:rPr>
              <w:t>Name</w:t>
            </w: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  <w:b/>
              </w:rPr>
            </w:pPr>
            <w:r w:rsidRPr="00A24137">
              <w:rPr>
                <w:rFonts w:ascii="Garamond" w:hAnsi="Garamond"/>
                <w:b/>
              </w:rPr>
              <w:t>Sits on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  <w:b/>
              </w:rPr>
            </w:pPr>
            <w:r w:rsidRPr="00A24137">
              <w:rPr>
                <w:rFonts w:ascii="Garamond" w:hAnsi="Garamond"/>
                <w:b/>
              </w:rPr>
              <w:t>Holds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Caleb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Exercise</w:t>
            </w:r>
            <w:r w:rsidRPr="00A24137">
              <w:rPr>
                <w:rFonts w:ascii="Garamond" w:hAnsi="Garamond"/>
              </w:rPr>
              <w:t xml:space="preserve"> ball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07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Nathaniel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Exercise ball</w:t>
            </w:r>
          </w:p>
        </w:tc>
        <w:tc>
          <w:tcPr>
            <w:tcW w:w="2701" w:type="dxa"/>
            <w:shd w:val="clear" w:color="auto" w:fill="auto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625D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KJ</w:t>
            </w: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Stool + nonslip mat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Madison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Stool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07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Nick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LBC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Alisa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Stool+ nonslip mat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Maclean</w:t>
            </w: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Stool + nonslip mat</w:t>
            </w:r>
          </w:p>
        </w:tc>
        <w:tc>
          <w:tcPr>
            <w:tcW w:w="2701" w:type="dxa"/>
          </w:tcPr>
          <w:p w:rsidR="00625D95" w:rsidRPr="00A24137" w:rsidRDefault="00644CAB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Weight with right hand + small LBC under right arm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Savanna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Stool + nonslip mat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07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Zachery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Stool + wedge + nonslip mat</w:t>
            </w:r>
          </w:p>
        </w:tc>
        <w:tc>
          <w:tcPr>
            <w:tcW w:w="2701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-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David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LBC + nonslip mat</w:t>
            </w:r>
          </w:p>
        </w:tc>
        <w:tc>
          <w:tcPr>
            <w:tcW w:w="2701" w:type="dxa"/>
          </w:tcPr>
          <w:p w:rsidR="00625D95" w:rsidRPr="00A24137" w:rsidRDefault="002B3263" w:rsidP="00625D9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Ring</w:t>
            </w:r>
            <w:r w:rsidR="00625D95" w:rsidRPr="00A24137">
              <w:rPr>
                <w:rFonts w:ascii="Garamond" w:hAnsi="Garamond"/>
              </w:rPr>
              <w:t xml:space="preserve"> with right hand</w:t>
            </w:r>
          </w:p>
        </w:tc>
      </w:tr>
      <w:tr w:rsidR="00625D95" w:rsidRPr="00A24137" w:rsidTr="00625D95">
        <w:trPr>
          <w:trHeight w:val="422"/>
        </w:trPr>
        <w:tc>
          <w:tcPr>
            <w:tcW w:w="2754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Wyatt</w:t>
            </w:r>
          </w:p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57" w:type="dxa"/>
          </w:tcPr>
          <w:p w:rsidR="00625D95" w:rsidRPr="00A24137" w:rsidRDefault="00625D95" w:rsidP="00941E2E">
            <w:pPr>
              <w:jc w:val="center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LBC + nonslip mat</w:t>
            </w:r>
          </w:p>
        </w:tc>
        <w:tc>
          <w:tcPr>
            <w:tcW w:w="2701" w:type="dxa"/>
          </w:tcPr>
          <w:p w:rsidR="00625D95" w:rsidRPr="00A24137" w:rsidRDefault="00625D95" w:rsidP="0067702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LBC on one side</w:t>
            </w:r>
          </w:p>
        </w:tc>
      </w:tr>
    </w:tbl>
    <w:p w:rsidR="00A24137" w:rsidRPr="00A24137" w:rsidRDefault="00A24137" w:rsidP="0088734E">
      <w:pPr>
        <w:pStyle w:val="Heading2"/>
        <w:numPr>
          <w:ilvl w:val="0"/>
          <w:numId w:val="0"/>
        </w:numPr>
        <w:jc w:val="left"/>
        <w:rPr>
          <w:rFonts w:ascii="Garamond" w:hAnsi="Garamond"/>
          <w:sz w:val="20"/>
          <w:szCs w:val="20"/>
        </w:rPr>
      </w:pPr>
    </w:p>
    <w:p w:rsidR="0088734E" w:rsidRPr="00A24137" w:rsidRDefault="0088734E" w:rsidP="0088734E">
      <w:pPr>
        <w:pStyle w:val="Heading2"/>
        <w:numPr>
          <w:ilvl w:val="0"/>
          <w:numId w:val="0"/>
        </w:numPr>
        <w:jc w:val="left"/>
        <w:rPr>
          <w:rFonts w:ascii="Garamond" w:hAnsi="Garamond"/>
          <w:b w:val="0"/>
          <w:sz w:val="20"/>
          <w:szCs w:val="20"/>
        </w:rPr>
      </w:pPr>
      <w:r w:rsidRPr="00A24137">
        <w:rPr>
          <w:rFonts w:ascii="Garamond" w:hAnsi="Garamond"/>
          <w:sz w:val="20"/>
          <w:szCs w:val="20"/>
        </w:rPr>
        <w:t xml:space="preserve">Equipment: </w:t>
      </w:r>
      <w:r w:rsidR="00546917" w:rsidRPr="00546917">
        <w:rPr>
          <w:rFonts w:ascii="Garamond" w:hAnsi="Garamond"/>
          <w:b w:val="0"/>
          <w:sz w:val="20"/>
          <w:szCs w:val="20"/>
        </w:rPr>
        <w:t>ladder back</w:t>
      </w:r>
      <w:r w:rsidR="00546917">
        <w:rPr>
          <w:rFonts w:ascii="Garamond" w:hAnsi="Garamond"/>
          <w:sz w:val="20"/>
          <w:szCs w:val="20"/>
        </w:rPr>
        <w:t xml:space="preserve"> </w:t>
      </w:r>
      <w:r w:rsidR="002D7F7A" w:rsidRPr="00A24137">
        <w:rPr>
          <w:rFonts w:ascii="Garamond" w:hAnsi="Garamond"/>
          <w:b w:val="0"/>
          <w:sz w:val="20"/>
          <w:szCs w:val="20"/>
        </w:rPr>
        <w:t>chairs, stools,</w:t>
      </w:r>
      <w:r w:rsidR="00A24137" w:rsidRPr="00A24137">
        <w:rPr>
          <w:rFonts w:ascii="Garamond" w:hAnsi="Garamond"/>
          <w:b w:val="0"/>
          <w:sz w:val="20"/>
          <w:szCs w:val="20"/>
        </w:rPr>
        <w:t xml:space="preserve"> </w:t>
      </w:r>
      <w:r w:rsidR="009079CD">
        <w:rPr>
          <w:rFonts w:ascii="Garamond" w:hAnsi="Garamond"/>
          <w:b w:val="0"/>
          <w:sz w:val="20"/>
          <w:szCs w:val="20"/>
        </w:rPr>
        <w:t>exercise</w:t>
      </w:r>
      <w:r w:rsidR="00A24137" w:rsidRPr="00A24137">
        <w:rPr>
          <w:rFonts w:ascii="Garamond" w:hAnsi="Garamond"/>
          <w:b w:val="0"/>
          <w:sz w:val="20"/>
          <w:szCs w:val="20"/>
        </w:rPr>
        <w:t xml:space="preserve"> ball</w:t>
      </w:r>
      <w:r w:rsidR="00644CAB">
        <w:rPr>
          <w:rFonts w:ascii="Garamond" w:hAnsi="Garamond"/>
          <w:b w:val="0"/>
          <w:sz w:val="20"/>
          <w:szCs w:val="20"/>
        </w:rPr>
        <w:t>s</w:t>
      </w:r>
      <w:r w:rsidR="00A24137" w:rsidRPr="00A24137">
        <w:rPr>
          <w:rFonts w:ascii="Garamond" w:hAnsi="Garamond"/>
          <w:b w:val="0"/>
          <w:sz w:val="20"/>
          <w:szCs w:val="20"/>
        </w:rPr>
        <w:t>,</w:t>
      </w:r>
      <w:r w:rsidR="002D7F7A" w:rsidRPr="00A24137">
        <w:rPr>
          <w:rFonts w:ascii="Garamond" w:hAnsi="Garamond"/>
          <w:b w:val="0"/>
          <w:sz w:val="20"/>
          <w:szCs w:val="20"/>
        </w:rPr>
        <w:t xml:space="preserve"> wedge, nonslip mat</w:t>
      </w:r>
      <w:r w:rsidR="00644CAB">
        <w:rPr>
          <w:rFonts w:ascii="Garamond" w:hAnsi="Garamond"/>
          <w:b w:val="0"/>
          <w:sz w:val="20"/>
          <w:szCs w:val="20"/>
        </w:rPr>
        <w:t>s</w:t>
      </w:r>
      <w:r w:rsidR="002D7F7A" w:rsidRPr="00A24137">
        <w:rPr>
          <w:rFonts w:ascii="Garamond" w:hAnsi="Garamond"/>
          <w:b w:val="0"/>
          <w:sz w:val="20"/>
          <w:szCs w:val="20"/>
        </w:rPr>
        <w:t>, rings</w:t>
      </w:r>
      <w:r w:rsidR="00644CAB">
        <w:rPr>
          <w:rFonts w:ascii="Garamond" w:hAnsi="Garamond"/>
          <w:b w:val="0"/>
          <w:sz w:val="20"/>
          <w:szCs w:val="20"/>
        </w:rPr>
        <w:t>, rectangle boxes, ankle and hand weights, walkers, canes</w:t>
      </w:r>
    </w:p>
    <w:p w:rsidR="0088734E" w:rsidRPr="00A24137" w:rsidRDefault="0088734E" w:rsidP="0088734E">
      <w:pPr>
        <w:rPr>
          <w:rFonts w:ascii="Garamond" w:hAnsi="Garamond"/>
        </w:rPr>
      </w:pPr>
    </w:p>
    <w:p w:rsidR="00A24137" w:rsidRPr="00A24137" w:rsidRDefault="00A24137" w:rsidP="002D7F7A">
      <w:pPr>
        <w:rPr>
          <w:rFonts w:ascii="Garamond" w:hAnsi="Garamond"/>
          <w:b/>
        </w:rPr>
      </w:pPr>
    </w:p>
    <w:p w:rsidR="0088734E" w:rsidRPr="00A24137" w:rsidRDefault="0088734E" w:rsidP="002D7F7A">
      <w:pPr>
        <w:rPr>
          <w:rFonts w:ascii="Garamond" w:hAnsi="Garamond"/>
          <w:b/>
        </w:rPr>
      </w:pPr>
      <w:r w:rsidRPr="00A24137">
        <w:rPr>
          <w:rFonts w:ascii="Garamond" w:hAnsi="Garamond"/>
          <w:b/>
        </w:rPr>
        <w:t>Aims:</w:t>
      </w:r>
    </w:p>
    <w:p w:rsidR="002D7F7A" w:rsidRPr="00A24137" w:rsidRDefault="002D7F7A" w:rsidP="002D7F7A">
      <w:pPr>
        <w:numPr>
          <w:ilvl w:val="0"/>
          <w:numId w:val="3"/>
        </w:numPr>
        <w:rPr>
          <w:rFonts w:ascii="Garamond" w:hAnsi="Garamond"/>
        </w:rPr>
      </w:pPr>
      <w:r w:rsidRPr="00A24137">
        <w:rPr>
          <w:rFonts w:ascii="Garamond" w:hAnsi="Garamond"/>
        </w:rPr>
        <w:t xml:space="preserve">Intend physical </w:t>
      </w:r>
      <w:r w:rsidR="002D1CEA">
        <w:rPr>
          <w:rFonts w:ascii="Garamond" w:hAnsi="Garamond"/>
        </w:rPr>
        <w:t>tasks throughout the program</w:t>
      </w:r>
    </w:p>
    <w:p w:rsidR="003D52B3" w:rsidRPr="00A24137" w:rsidRDefault="003D52B3" w:rsidP="003D52B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24137">
        <w:rPr>
          <w:rFonts w:ascii="Garamond" w:hAnsi="Garamond"/>
        </w:rPr>
        <w:t xml:space="preserve">Maintain balance in free sitting while accomplishing gross motor movements with arms and legs </w:t>
      </w:r>
    </w:p>
    <w:p w:rsidR="002D7F7A" w:rsidRPr="00A24137" w:rsidRDefault="002D7F7A" w:rsidP="002D7F7A">
      <w:pPr>
        <w:numPr>
          <w:ilvl w:val="0"/>
          <w:numId w:val="3"/>
        </w:numPr>
        <w:rPr>
          <w:rFonts w:ascii="Garamond" w:hAnsi="Garamond"/>
        </w:rPr>
      </w:pPr>
      <w:r w:rsidRPr="00A24137">
        <w:rPr>
          <w:rFonts w:ascii="Garamond" w:hAnsi="Garamond"/>
        </w:rPr>
        <w:t xml:space="preserve">Develop awareness of </w:t>
      </w:r>
      <w:r w:rsidR="00A24137">
        <w:rPr>
          <w:rFonts w:ascii="Garamond" w:hAnsi="Garamond"/>
        </w:rPr>
        <w:t xml:space="preserve">correct </w:t>
      </w:r>
      <w:r w:rsidR="002D1CEA">
        <w:rPr>
          <w:rFonts w:ascii="Garamond" w:hAnsi="Garamond"/>
        </w:rPr>
        <w:t>body position and posture</w:t>
      </w:r>
    </w:p>
    <w:p w:rsidR="0088734E" w:rsidRPr="00A24137" w:rsidRDefault="0088734E" w:rsidP="0088734E">
      <w:pPr>
        <w:numPr>
          <w:ilvl w:val="0"/>
          <w:numId w:val="3"/>
        </w:numPr>
        <w:rPr>
          <w:rFonts w:ascii="Garamond" w:hAnsi="Garamond"/>
        </w:rPr>
      </w:pPr>
      <w:r w:rsidRPr="00A24137">
        <w:rPr>
          <w:rFonts w:ascii="Garamond" w:hAnsi="Garamond"/>
        </w:rPr>
        <w:t>Improve range of motion in upper extremities</w:t>
      </w:r>
    </w:p>
    <w:p w:rsidR="00941E2E" w:rsidRPr="00A24137" w:rsidRDefault="003D52B3" w:rsidP="0088734E">
      <w:pPr>
        <w:numPr>
          <w:ilvl w:val="0"/>
          <w:numId w:val="3"/>
        </w:numPr>
        <w:rPr>
          <w:rFonts w:ascii="Garamond" w:hAnsi="Garamond"/>
        </w:rPr>
      </w:pPr>
      <w:r w:rsidRPr="00A24137">
        <w:rPr>
          <w:rFonts w:ascii="Garamond" w:hAnsi="Garamond"/>
        </w:rPr>
        <w:t xml:space="preserve">Develop </w:t>
      </w:r>
      <w:r w:rsidR="002D1CEA">
        <w:rPr>
          <w:rFonts w:ascii="Garamond" w:hAnsi="Garamond"/>
        </w:rPr>
        <w:t>voluntary</w:t>
      </w:r>
      <w:r w:rsidR="00A24137">
        <w:rPr>
          <w:rFonts w:ascii="Garamond" w:hAnsi="Garamond"/>
        </w:rPr>
        <w:t xml:space="preserve"> </w:t>
      </w:r>
      <w:r w:rsidR="0088734E" w:rsidRPr="00A24137">
        <w:rPr>
          <w:rFonts w:ascii="Garamond" w:hAnsi="Garamond"/>
        </w:rPr>
        <w:t xml:space="preserve">grasping and releasing </w:t>
      </w:r>
    </w:p>
    <w:p w:rsidR="002D7F7A" w:rsidRPr="00644CAB" w:rsidRDefault="003D52B3" w:rsidP="00644CAB">
      <w:pPr>
        <w:numPr>
          <w:ilvl w:val="0"/>
          <w:numId w:val="3"/>
        </w:numPr>
        <w:rPr>
          <w:rFonts w:ascii="Garamond" w:hAnsi="Garamond"/>
        </w:rPr>
      </w:pPr>
      <w:r w:rsidRPr="00A24137">
        <w:rPr>
          <w:rFonts w:ascii="Garamond" w:hAnsi="Garamond"/>
        </w:rPr>
        <w:t>Develop eye-hand</w:t>
      </w:r>
      <w:r w:rsidR="00A24137">
        <w:rPr>
          <w:rFonts w:ascii="Garamond" w:hAnsi="Garamond"/>
        </w:rPr>
        <w:t xml:space="preserve"> and eye-leg</w:t>
      </w:r>
      <w:r w:rsidRPr="00A24137">
        <w:rPr>
          <w:rFonts w:ascii="Garamond" w:hAnsi="Garamond"/>
        </w:rPr>
        <w:t xml:space="preserve"> coordination</w:t>
      </w:r>
    </w:p>
    <w:p w:rsidR="0088734E" w:rsidRPr="00A24137" w:rsidRDefault="0088734E" w:rsidP="0088734E">
      <w:pPr>
        <w:rPr>
          <w:rFonts w:ascii="Garamond" w:hAnsi="Garamon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3610"/>
      </w:tblGrid>
      <w:tr w:rsidR="0088734E" w:rsidRPr="00A24137" w:rsidTr="001B63A4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34E" w:rsidRPr="00A24137" w:rsidRDefault="0088734E" w:rsidP="001B63A4">
            <w:pPr>
              <w:pStyle w:val="Heading3"/>
              <w:snapToGrid w:val="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A24137">
              <w:rPr>
                <w:rFonts w:ascii="Garamond" w:hAnsi="Garamond"/>
                <w:b/>
                <w:sz w:val="20"/>
                <w:szCs w:val="20"/>
                <w:lang w:val="en-US"/>
              </w:rPr>
              <w:t>TASKS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4E" w:rsidRPr="00A24137" w:rsidRDefault="0088734E" w:rsidP="001B63A4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A24137">
              <w:rPr>
                <w:rFonts w:ascii="Garamond" w:hAnsi="Garamond"/>
                <w:b/>
              </w:rPr>
              <w:t>MAKE SURE</w:t>
            </w:r>
          </w:p>
        </w:tc>
      </w:tr>
      <w:tr w:rsidR="0088734E" w:rsidRPr="00A24137" w:rsidTr="001B63A4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34E" w:rsidRPr="00A24137" w:rsidRDefault="0088734E" w:rsidP="001B63A4">
            <w:pPr>
              <w:numPr>
                <w:ilvl w:val="0"/>
                <w:numId w:val="2"/>
              </w:numPr>
              <w:snapToGrid w:val="0"/>
              <w:rPr>
                <w:rFonts w:ascii="Garamond" w:hAnsi="Garamond"/>
                <w:i/>
              </w:rPr>
            </w:pPr>
            <w:r w:rsidRPr="00A24137">
              <w:rPr>
                <w:rFonts w:ascii="Garamond" w:hAnsi="Garamond"/>
              </w:rPr>
              <w:t>I put my feet</w:t>
            </w:r>
            <w:r w:rsidRPr="009079CD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flat</w:t>
            </w:r>
            <w:r w:rsidRPr="009079CD">
              <w:rPr>
                <w:rFonts w:ascii="Garamond" w:hAnsi="Garamond"/>
              </w:rPr>
              <w:t xml:space="preserve"> </w:t>
            </w:r>
            <w:r w:rsidR="00A24137" w:rsidRPr="009079CD">
              <w:rPr>
                <w:rFonts w:ascii="Garamond" w:hAnsi="Garamond"/>
              </w:rPr>
              <w:t>3x</w:t>
            </w:r>
          </w:p>
          <w:p w:rsidR="0088734E" w:rsidRPr="00A24137" w:rsidRDefault="0088734E" w:rsidP="001B63A4">
            <w:pPr>
              <w:snapToGrid w:val="0"/>
              <w:ind w:left="720"/>
              <w:rPr>
                <w:rFonts w:ascii="Garamond" w:hAnsi="Garamond"/>
                <w:i/>
              </w:rPr>
            </w:pPr>
            <w:r w:rsidRPr="00A24137">
              <w:rPr>
                <w:rFonts w:ascii="Garamond" w:hAnsi="Garamond"/>
              </w:rPr>
              <w:t xml:space="preserve">I turn my knees </w:t>
            </w:r>
            <w:r w:rsidRPr="00A24137">
              <w:rPr>
                <w:rFonts w:ascii="Garamond" w:hAnsi="Garamond"/>
                <w:u w:val="single"/>
              </w:rPr>
              <w:t>to the middle</w:t>
            </w:r>
            <w:r w:rsidRPr="009079CD">
              <w:rPr>
                <w:rFonts w:ascii="Garamond" w:hAnsi="Garamond"/>
              </w:rPr>
              <w:t xml:space="preserve"> 3x</w:t>
            </w:r>
            <w:r w:rsidRPr="009079CD">
              <w:rPr>
                <w:rFonts w:ascii="Garamond" w:hAnsi="Garamond"/>
              </w:rPr>
              <w:br/>
            </w:r>
            <w:r w:rsidRPr="00A24137">
              <w:rPr>
                <w:rFonts w:ascii="Garamond" w:hAnsi="Garamond"/>
              </w:rPr>
              <w:t xml:space="preserve">I </w:t>
            </w:r>
            <w:r w:rsidR="001479F7" w:rsidRPr="00A24137">
              <w:rPr>
                <w:rFonts w:ascii="Garamond" w:hAnsi="Garamond"/>
              </w:rPr>
              <w:t xml:space="preserve">put my hands to my knees or </w:t>
            </w:r>
            <w:r w:rsidR="001479F7" w:rsidRPr="00A24137">
              <w:rPr>
                <w:rFonts w:ascii="Garamond" w:hAnsi="Garamond"/>
                <w:u w:val="single"/>
              </w:rPr>
              <w:t>I hold on</w:t>
            </w:r>
            <w:r w:rsidR="009079CD">
              <w:rPr>
                <w:rFonts w:ascii="Garamond" w:hAnsi="Garamond"/>
              </w:rPr>
              <w:t>to</w:t>
            </w:r>
            <w:r w:rsidR="001479F7" w:rsidRPr="009079CD">
              <w:rPr>
                <w:rFonts w:ascii="Garamond" w:hAnsi="Garamond"/>
              </w:rPr>
              <w:t xml:space="preserve"> </w:t>
            </w:r>
            <w:r w:rsidR="001479F7" w:rsidRPr="00A24137">
              <w:rPr>
                <w:rFonts w:ascii="Garamond" w:hAnsi="Garamond"/>
              </w:rPr>
              <w:t>the bar</w:t>
            </w:r>
            <w:r w:rsidR="005F498F" w:rsidRPr="00A24137">
              <w:rPr>
                <w:rFonts w:ascii="Garamond" w:hAnsi="Garamond"/>
              </w:rPr>
              <w:t xml:space="preserve"> </w:t>
            </w:r>
            <w:r w:rsidRPr="009079CD">
              <w:rPr>
                <w:rFonts w:ascii="Garamond" w:hAnsi="Garamond"/>
              </w:rPr>
              <w:t>3x</w:t>
            </w:r>
            <w:r w:rsidRPr="00A24137">
              <w:rPr>
                <w:rFonts w:ascii="Garamond" w:hAnsi="Garamond"/>
              </w:rPr>
              <w:br/>
              <w:t xml:space="preserve">I lift my head </w:t>
            </w:r>
            <w:r w:rsidRPr="00A24137">
              <w:rPr>
                <w:rFonts w:ascii="Garamond" w:hAnsi="Garamond"/>
                <w:u w:val="single"/>
              </w:rPr>
              <w:t>up</w:t>
            </w:r>
            <w:r w:rsidRPr="009079CD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</w:rPr>
              <w:t>3x</w:t>
            </w:r>
            <w:r w:rsidRPr="00A24137">
              <w:rPr>
                <w:rFonts w:ascii="Garamond" w:hAnsi="Garamond"/>
              </w:rPr>
              <w:br/>
              <w:t xml:space="preserve">I am sitting </w:t>
            </w:r>
            <w:r w:rsidRPr="00A24137">
              <w:rPr>
                <w:rFonts w:ascii="Garamond" w:hAnsi="Garamond"/>
                <w:u w:val="single"/>
              </w:rPr>
              <w:t>straight</w:t>
            </w:r>
            <w:r w:rsidRPr="00A24137">
              <w:rPr>
                <w:rFonts w:ascii="Garamond" w:hAnsi="Garamond"/>
              </w:rPr>
              <w:t xml:space="preserve"> 3x</w:t>
            </w:r>
            <w:r w:rsidRPr="00A24137">
              <w:rPr>
                <w:rFonts w:ascii="Garamond" w:hAnsi="Garamond"/>
              </w:rPr>
              <w:tab/>
            </w:r>
            <w:r w:rsidRPr="00A24137">
              <w:rPr>
                <w:rFonts w:ascii="Garamond" w:hAnsi="Garamond"/>
              </w:rPr>
              <w:br/>
            </w:r>
          </w:p>
          <w:p w:rsidR="0088734E" w:rsidRPr="00A24137" w:rsidRDefault="0088734E" w:rsidP="001B63A4">
            <w:pPr>
              <w:snapToGrid w:val="0"/>
              <w:ind w:left="720"/>
              <w:rPr>
                <w:rFonts w:ascii="Garamond" w:hAnsi="Garamond"/>
                <w:i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E2E" w:rsidRPr="00A24137" w:rsidRDefault="00941E2E" w:rsidP="001B63A4">
            <w:p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Caleb</w:t>
            </w:r>
            <w:r w:rsidR="00644CAB">
              <w:rPr>
                <w:rFonts w:ascii="Garamond" w:hAnsi="Garamond"/>
              </w:rPr>
              <w:t xml:space="preserve"> and Nathaniel</w:t>
            </w:r>
            <w:r w:rsidR="00A24137">
              <w:rPr>
                <w:rFonts w:ascii="Garamond" w:hAnsi="Garamond"/>
              </w:rPr>
              <w:t xml:space="preserve"> have ankle weights</w:t>
            </w:r>
          </w:p>
          <w:p w:rsidR="00941E2E" w:rsidRPr="00A24137" w:rsidRDefault="00941E2E" w:rsidP="001B63A4">
            <w:pPr>
              <w:snapToGrid w:val="0"/>
              <w:rPr>
                <w:rFonts w:ascii="Garamond" w:hAnsi="Garamond"/>
              </w:rPr>
            </w:pPr>
          </w:p>
          <w:p w:rsidR="0088734E" w:rsidRPr="00A24137" w:rsidRDefault="00726413" w:rsidP="001B63A4">
            <w:p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Head and trunk </w:t>
            </w:r>
            <w:r w:rsidR="009079CD">
              <w:rPr>
                <w:rFonts w:ascii="Garamond" w:hAnsi="Garamond"/>
              </w:rPr>
              <w:t xml:space="preserve">are </w:t>
            </w:r>
            <w:r w:rsidRPr="00A24137">
              <w:rPr>
                <w:rFonts w:ascii="Garamond" w:hAnsi="Garamond"/>
              </w:rPr>
              <w:t>in</w:t>
            </w:r>
            <w:r w:rsidR="009079CD">
              <w:rPr>
                <w:rFonts w:ascii="Garamond" w:hAnsi="Garamond"/>
              </w:rPr>
              <w:t xml:space="preserve"> the</w:t>
            </w:r>
            <w:r w:rsidRPr="00A24137">
              <w:rPr>
                <w:rFonts w:ascii="Garamond" w:hAnsi="Garamond"/>
              </w:rPr>
              <w:t xml:space="preserve"> midline</w:t>
            </w:r>
          </w:p>
          <w:p w:rsidR="00726413" w:rsidRPr="00A24137" w:rsidRDefault="00726413" w:rsidP="001B63A4">
            <w:p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Knees are apart</w:t>
            </w:r>
          </w:p>
          <w:p w:rsidR="00726413" w:rsidRPr="00A24137" w:rsidRDefault="00726413" w:rsidP="001B63A4">
            <w:p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Feet are flat and parallel</w:t>
            </w:r>
          </w:p>
          <w:p w:rsidR="0088734E" w:rsidRPr="00A24137" w:rsidRDefault="0088734E" w:rsidP="001B63A4">
            <w:pPr>
              <w:snapToGrid w:val="0"/>
              <w:rPr>
                <w:rFonts w:ascii="Garamond" w:hAnsi="Garamond"/>
              </w:rPr>
            </w:pPr>
          </w:p>
        </w:tc>
      </w:tr>
      <w:tr w:rsidR="0088734E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34E" w:rsidRPr="00F633EC" w:rsidRDefault="0088734E" w:rsidP="00F633EC">
            <w:pPr>
              <w:numPr>
                <w:ilvl w:val="0"/>
                <w:numId w:val="2"/>
              </w:num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Breathing tasks with/ without vocalization</w:t>
            </w:r>
            <w:r w:rsidR="00F633EC">
              <w:rPr>
                <w:rFonts w:ascii="Garamond" w:hAnsi="Garamond"/>
              </w:rPr>
              <w:t>s</w:t>
            </w:r>
            <w:r w:rsidR="00F633EC">
              <w:rPr>
                <w:rFonts w:ascii="Garamond" w:hAnsi="Garamond"/>
              </w:rPr>
              <w:br/>
              <w:t>I nod my head forward</w:t>
            </w:r>
            <w:r w:rsidRPr="00A2413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</w:rPr>
              <w:br/>
              <w:t>I blow the air out</w:t>
            </w:r>
            <w:r w:rsidRPr="00A24137">
              <w:rPr>
                <w:rFonts w:ascii="Garamond" w:hAnsi="Garamond"/>
              </w:rPr>
              <w:br/>
              <w:t xml:space="preserve">I lift my head up </w:t>
            </w:r>
            <w:r w:rsidRPr="00A24137">
              <w:rPr>
                <w:rFonts w:ascii="Garamond" w:hAnsi="Garamond"/>
              </w:rPr>
              <w:br/>
              <w:t>I breathe in</w:t>
            </w:r>
            <w:r w:rsidRPr="00A24137">
              <w:rPr>
                <w:rFonts w:ascii="Garamond" w:hAnsi="Garamond"/>
              </w:rPr>
              <w:br/>
            </w:r>
            <w:r w:rsidRPr="00A24137">
              <w:rPr>
                <w:rFonts w:ascii="Garamond" w:hAnsi="Garamond"/>
                <w:i/>
              </w:rPr>
              <w:t>Repeat several times</w:t>
            </w:r>
            <w:r w:rsidRPr="00A24137">
              <w:rPr>
                <w:rFonts w:ascii="Garamond" w:hAnsi="Garamond"/>
              </w:rPr>
              <w:br/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4E" w:rsidRPr="00A24137" w:rsidRDefault="0088734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Exhalation first</w:t>
            </w:r>
            <w:r w:rsidRPr="00A24137">
              <w:rPr>
                <w:rFonts w:ascii="Garamond" w:hAnsi="Garamond"/>
              </w:rPr>
              <w:br/>
              <w:t>Lips are closed when inhaling</w:t>
            </w:r>
            <w:r w:rsidRPr="00A24137">
              <w:rPr>
                <w:rFonts w:ascii="Garamond" w:hAnsi="Garamond"/>
              </w:rPr>
              <w:br/>
              <w:t>Maintain correct body posture</w:t>
            </w:r>
            <w:r w:rsidRPr="00A24137">
              <w:rPr>
                <w:rFonts w:ascii="Garamond" w:hAnsi="Garamond"/>
              </w:rPr>
              <w:br/>
              <w:t>Elbows are extended</w:t>
            </w:r>
          </w:p>
          <w:p w:rsidR="0088734E" w:rsidRPr="00A24137" w:rsidRDefault="0088734E" w:rsidP="005F498F">
            <w:pPr>
              <w:rPr>
                <w:rFonts w:ascii="Garamond" w:hAnsi="Garamond"/>
              </w:rPr>
            </w:pPr>
          </w:p>
        </w:tc>
      </w:tr>
      <w:tr w:rsidR="005F498F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47" w:rsidRPr="00A24137" w:rsidRDefault="00FA6E47" w:rsidP="001479F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nod my head</w:t>
            </w:r>
            <w:r w:rsidR="001479F7" w:rsidRPr="00A2413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forward</w:t>
            </w:r>
            <w:r w:rsidRPr="00F633EC">
              <w:rPr>
                <w:rFonts w:ascii="Garamond" w:hAnsi="Garamond"/>
              </w:rPr>
              <w:t xml:space="preserve"> 3x</w:t>
            </w:r>
          </w:p>
          <w:p w:rsidR="001479F7" w:rsidRPr="00A24137" w:rsidRDefault="001479F7" w:rsidP="001479F7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move my head </w:t>
            </w:r>
            <w:r w:rsidRPr="00A24137">
              <w:rPr>
                <w:rFonts w:ascii="Garamond" w:hAnsi="Garamond"/>
                <w:u w:val="single"/>
              </w:rPr>
              <w:t>backwards</w:t>
            </w:r>
            <w:r w:rsidRPr="00F633EC">
              <w:rPr>
                <w:rFonts w:ascii="Garamond" w:hAnsi="Garamond"/>
              </w:rPr>
              <w:t xml:space="preserve"> 3x</w:t>
            </w:r>
          </w:p>
          <w:p w:rsidR="00FA6E47" w:rsidRPr="00A24137" w:rsidRDefault="001479F7" w:rsidP="00FA6E47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move my head </w:t>
            </w:r>
            <w:r w:rsidR="00FA6E47" w:rsidRPr="00A24137">
              <w:rPr>
                <w:rFonts w:ascii="Garamond" w:hAnsi="Garamond"/>
              </w:rPr>
              <w:t>back</w:t>
            </w:r>
            <w:r w:rsidR="00FA6E47" w:rsidRPr="00F633EC">
              <w:rPr>
                <w:rFonts w:ascii="Garamond" w:hAnsi="Garamond"/>
              </w:rPr>
              <w:t xml:space="preserve"> </w:t>
            </w:r>
            <w:r w:rsidR="00FA6E47" w:rsidRPr="00A24137">
              <w:rPr>
                <w:rFonts w:ascii="Garamond" w:hAnsi="Garamond"/>
                <w:u w:val="single"/>
              </w:rPr>
              <w:t>to the middle</w:t>
            </w:r>
            <w:r w:rsidR="00FA6E47" w:rsidRPr="00F633EC">
              <w:rPr>
                <w:rFonts w:ascii="Garamond" w:hAnsi="Garamond"/>
              </w:rPr>
              <w:t xml:space="preserve"> 3x</w:t>
            </w:r>
          </w:p>
          <w:p w:rsidR="00FA6E47" w:rsidRPr="00A24137" w:rsidRDefault="00FA6E47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FA6E47" w:rsidRPr="00A24137" w:rsidRDefault="00FA6E47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turn my head </w:t>
            </w:r>
            <w:r w:rsidRPr="00A24137">
              <w:rPr>
                <w:rFonts w:ascii="Garamond" w:hAnsi="Garamond"/>
                <w:u w:val="single"/>
              </w:rPr>
              <w:t xml:space="preserve">to the </w:t>
            </w:r>
            <w:r w:rsidR="003D63DD" w:rsidRPr="00A24137">
              <w:rPr>
                <w:rFonts w:ascii="Garamond" w:hAnsi="Garamond"/>
                <w:u w:val="single"/>
              </w:rPr>
              <w:t>right</w:t>
            </w:r>
            <w:r w:rsidRPr="00F633EC">
              <w:rPr>
                <w:rFonts w:ascii="Garamond" w:hAnsi="Garamond"/>
              </w:rPr>
              <w:t xml:space="preserve"> 3x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turn my head </w:t>
            </w:r>
            <w:r w:rsidRPr="00A24137">
              <w:rPr>
                <w:rFonts w:ascii="Garamond" w:hAnsi="Garamond"/>
                <w:u w:val="single"/>
              </w:rPr>
              <w:t>to the left</w:t>
            </w:r>
            <w:r w:rsidRPr="00F633EC">
              <w:rPr>
                <w:rFonts w:ascii="Garamond" w:hAnsi="Garamond"/>
              </w:rPr>
              <w:t xml:space="preserve"> 3x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  <w:i/>
              </w:rPr>
            </w:pPr>
            <w:r w:rsidRPr="00A24137">
              <w:rPr>
                <w:rFonts w:ascii="Garamond" w:hAnsi="Garamond"/>
                <w:i/>
              </w:rPr>
              <w:t>Repeat several times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FA6E47" w:rsidRPr="00A24137" w:rsidRDefault="003D63DD" w:rsidP="00FA6E47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turn my head </w:t>
            </w:r>
            <w:r w:rsidR="00FA6E47" w:rsidRPr="00A24137">
              <w:rPr>
                <w:rFonts w:ascii="Garamond" w:hAnsi="Garamond"/>
              </w:rPr>
              <w:t xml:space="preserve">back </w:t>
            </w:r>
            <w:r w:rsidR="00FA6E47" w:rsidRPr="00A24137">
              <w:rPr>
                <w:rFonts w:ascii="Garamond" w:hAnsi="Garamond"/>
                <w:u w:val="single"/>
              </w:rPr>
              <w:t>to the middle</w:t>
            </w:r>
            <w:r w:rsidR="00FA6E47" w:rsidRPr="00897DD2">
              <w:rPr>
                <w:rFonts w:ascii="Garamond" w:hAnsi="Garamond"/>
              </w:rPr>
              <w:t xml:space="preserve"> 3x</w:t>
            </w:r>
          </w:p>
          <w:p w:rsidR="00FA6E47" w:rsidRPr="00A24137" w:rsidRDefault="00FA6E47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FA6E47" w:rsidRPr="00A24137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</w:t>
            </w:r>
            <w:r w:rsidR="00897DD2">
              <w:rPr>
                <w:rFonts w:ascii="Garamond" w:hAnsi="Garamond"/>
              </w:rPr>
              <w:t>lean</w:t>
            </w:r>
            <w:r w:rsidR="00FA6E47" w:rsidRPr="00A24137">
              <w:rPr>
                <w:rFonts w:ascii="Garamond" w:hAnsi="Garamond"/>
              </w:rPr>
              <w:t xml:space="preserve"> my head </w:t>
            </w:r>
            <w:r w:rsidR="00FA6E47" w:rsidRPr="00A24137">
              <w:rPr>
                <w:rFonts w:ascii="Garamond" w:hAnsi="Garamond"/>
                <w:u w:val="single"/>
              </w:rPr>
              <w:t>to the right</w:t>
            </w:r>
            <w:r w:rsidR="00FA6E47" w:rsidRPr="00897DD2">
              <w:rPr>
                <w:rFonts w:ascii="Garamond" w:hAnsi="Garamond"/>
              </w:rPr>
              <w:t xml:space="preserve"> 3x</w:t>
            </w:r>
          </w:p>
          <w:p w:rsidR="003D63DD" w:rsidRPr="00897DD2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</w:t>
            </w:r>
            <w:r w:rsidR="00897DD2">
              <w:rPr>
                <w:rFonts w:ascii="Garamond" w:hAnsi="Garamond"/>
              </w:rPr>
              <w:t>lean</w:t>
            </w:r>
            <w:r w:rsidR="003D63DD" w:rsidRPr="00A24137">
              <w:rPr>
                <w:rFonts w:ascii="Garamond" w:hAnsi="Garamond"/>
              </w:rPr>
              <w:t xml:space="preserve"> my head </w:t>
            </w:r>
            <w:r w:rsidR="003D63DD" w:rsidRPr="00A24137">
              <w:rPr>
                <w:rFonts w:ascii="Garamond" w:hAnsi="Garamond"/>
                <w:u w:val="single"/>
              </w:rPr>
              <w:t>to the left</w:t>
            </w:r>
            <w:r w:rsidR="003D63DD" w:rsidRPr="00897DD2">
              <w:rPr>
                <w:rFonts w:ascii="Garamond" w:hAnsi="Garamond"/>
              </w:rPr>
              <w:t xml:space="preserve"> 3x</w:t>
            </w:r>
          </w:p>
          <w:p w:rsidR="00FA6E47" w:rsidRPr="00A24137" w:rsidRDefault="00FA6E47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FA6E47" w:rsidRPr="00A24137" w:rsidRDefault="00FA6E47" w:rsidP="00FA6E47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</w:t>
            </w:r>
            <w:r w:rsidR="003D63DD" w:rsidRPr="00A24137">
              <w:rPr>
                <w:rFonts w:ascii="Garamond" w:hAnsi="Garamond"/>
              </w:rPr>
              <w:t>make a circle with my head to the right</w:t>
            </w:r>
          </w:p>
          <w:p w:rsidR="00FA6E47" w:rsidRPr="00A24137" w:rsidRDefault="003D63DD" w:rsidP="00FA6E47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I nod my head forward-</w:t>
            </w:r>
            <w:r w:rsidR="00FA6E47" w:rsidRPr="00A24137">
              <w:rPr>
                <w:rFonts w:ascii="Garamond" w:hAnsi="Garamond"/>
              </w:rPr>
              <w:t xml:space="preserve">I </w:t>
            </w:r>
            <w:r w:rsidRPr="00A24137">
              <w:rPr>
                <w:rFonts w:ascii="Garamond" w:hAnsi="Garamond"/>
              </w:rPr>
              <w:t>move</w:t>
            </w:r>
            <w:r w:rsidR="00FA6E47" w:rsidRPr="00A24137">
              <w:rPr>
                <w:rFonts w:ascii="Garamond" w:hAnsi="Garamond"/>
              </w:rPr>
              <w:t xml:space="preserve"> my head to the right – backwards-to the left-forward-back to the middle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  <w:i/>
              </w:rPr>
            </w:pPr>
            <w:r w:rsidRPr="00A24137">
              <w:rPr>
                <w:rFonts w:ascii="Garamond" w:hAnsi="Garamond"/>
                <w:i/>
              </w:rPr>
              <w:t>Make a circle to the left</w:t>
            </w:r>
          </w:p>
          <w:p w:rsidR="005F498F" w:rsidRPr="00A24137" w:rsidRDefault="005F498F" w:rsidP="00897DD2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8F" w:rsidRPr="00A24137" w:rsidRDefault="00F633EC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Keep trunk and</w:t>
            </w:r>
            <w:r w:rsidR="00726413" w:rsidRPr="00A24137">
              <w:rPr>
                <w:rFonts w:ascii="Garamond" w:hAnsi="Garamond"/>
              </w:rPr>
              <w:t xml:space="preserve"> shoulders </w:t>
            </w:r>
            <w:r>
              <w:rPr>
                <w:rFonts w:ascii="Garamond" w:hAnsi="Garamond"/>
              </w:rPr>
              <w:t xml:space="preserve">stable and </w:t>
            </w:r>
            <w:r w:rsidR="00726413" w:rsidRPr="00A24137">
              <w:rPr>
                <w:rFonts w:ascii="Garamond" w:hAnsi="Garamond"/>
              </w:rPr>
              <w:t xml:space="preserve">in </w:t>
            </w:r>
            <w:r>
              <w:rPr>
                <w:rFonts w:ascii="Garamond" w:hAnsi="Garamond"/>
              </w:rPr>
              <w:t>the midline</w:t>
            </w: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Keep hands down</w:t>
            </w:r>
            <w:r w:rsidR="00A24137">
              <w:rPr>
                <w:rFonts w:ascii="Garamond" w:hAnsi="Garamond"/>
              </w:rPr>
              <w:t xml:space="preserve"> or </w:t>
            </w:r>
            <w:r w:rsidR="00F633EC">
              <w:rPr>
                <w:rFonts w:ascii="Garamond" w:hAnsi="Garamond"/>
              </w:rPr>
              <w:t>holding onto</w:t>
            </w:r>
            <w:r w:rsidR="00A24137">
              <w:rPr>
                <w:rFonts w:ascii="Garamond" w:hAnsi="Garamond"/>
              </w:rPr>
              <w:t xml:space="preserve"> the bar</w:t>
            </w:r>
          </w:p>
          <w:p w:rsidR="00726413" w:rsidRDefault="00897DD2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726413" w:rsidRPr="00A24137">
              <w:rPr>
                <w:rFonts w:ascii="Garamond" w:hAnsi="Garamond"/>
              </w:rPr>
              <w:t>eet</w:t>
            </w:r>
            <w:r>
              <w:rPr>
                <w:rFonts w:ascii="Garamond" w:hAnsi="Garamond"/>
              </w:rPr>
              <w:t xml:space="preserve"> are</w:t>
            </w:r>
            <w:r w:rsidR="00726413" w:rsidRPr="00A24137">
              <w:rPr>
                <w:rFonts w:ascii="Garamond" w:hAnsi="Garamond"/>
              </w:rPr>
              <w:t xml:space="preserve"> flat</w:t>
            </w:r>
          </w:p>
          <w:p w:rsidR="00A24137" w:rsidRPr="00A24137" w:rsidRDefault="00644CAB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Zach and </w:t>
            </w:r>
            <w:r w:rsidR="00A24137">
              <w:rPr>
                <w:rFonts w:ascii="Garamond" w:hAnsi="Garamond"/>
              </w:rPr>
              <w:t>Alisa keep lips together while moving head</w:t>
            </w: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  <w:p w:rsidR="00726413" w:rsidRPr="00A24137" w:rsidRDefault="00726413" w:rsidP="001B63A4">
            <w:pPr>
              <w:rPr>
                <w:rFonts w:ascii="Garamond" w:hAnsi="Garamond"/>
              </w:rPr>
            </w:pPr>
          </w:p>
        </w:tc>
      </w:tr>
      <w:tr w:rsidR="00FA6E47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D" w:rsidRPr="00A24137" w:rsidRDefault="003D63DD" w:rsidP="001479F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let the bar (it) go with my right hand </w:t>
            </w:r>
          </w:p>
          <w:p w:rsidR="003D63DD" w:rsidRPr="00A24137" w:rsidRDefault="00A24137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I hang my arm </w:t>
            </w:r>
            <w:r w:rsidR="00897DD2" w:rsidRPr="00A24137">
              <w:rPr>
                <w:rFonts w:ascii="Garamond" w:hAnsi="Garamond"/>
                <w:u w:val="single"/>
              </w:rPr>
              <w:t>down</w:t>
            </w:r>
            <w:r w:rsidR="00897DD2" w:rsidRPr="00897DD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by my side</w:t>
            </w:r>
            <w:r w:rsidR="003D63DD" w:rsidRPr="00A24137">
              <w:rPr>
                <w:rFonts w:ascii="Garamond" w:hAnsi="Garamond"/>
              </w:rPr>
              <w:t xml:space="preserve"> </w:t>
            </w:r>
            <w:r w:rsidR="003D63DD" w:rsidRPr="00897DD2">
              <w:rPr>
                <w:rFonts w:ascii="Garamond" w:hAnsi="Garamond"/>
              </w:rPr>
              <w:t>3x</w:t>
            </w:r>
          </w:p>
          <w:p w:rsidR="003D63DD" w:rsidRDefault="003D63DD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A24137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A24137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A24137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swing my arm forward-backward</w:t>
            </w:r>
          </w:p>
          <w:p w:rsidR="00A24137" w:rsidRPr="00A24137" w:rsidRDefault="00A24137" w:rsidP="00FA6E47">
            <w:pPr>
              <w:snapToGrid w:val="0"/>
              <w:ind w:left="72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Repeat several times</w:t>
            </w:r>
          </w:p>
          <w:p w:rsidR="00A24137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move my arm back </w:t>
            </w:r>
            <w:r w:rsidRPr="00A24137">
              <w:rPr>
                <w:rFonts w:ascii="Garamond" w:hAnsi="Garamond"/>
                <w:u w:val="single"/>
              </w:rPr>
              <w:t>to the middle</w:t>
            </w:r>
            <w:r w:rsidRPr="00897DD2">
              <w:rPr>
                <w:rFonts w:ascii="Garamond" w:hAnsi="Garamond"/>
              </w:rPr>
              <w:t xml:space="preserve"> 3x</w:t>
            </w:r>
          </w:p>
          <w:p w:rsidR="00A24137" w:rsidRPr="00A24137" w:rsidRDefault="00A24137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3D63DD" w:rsidRPr="00A24137" w:rsidRDefault="00FA6E47" w:rsidP="003D63DD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lift my right shoulder </w:t>
            </w:r>
            <w:r w:rsidRPr="00A24137">
              <w:rPr>
                <w:rFonts w:ascii="Garamond" w:hAnsi="Garamond"/>
                <w:u w:val="single"/>
              </w:rPr>
              <w:t>up</w:t>
            </w:r>
            <w:r w:rsidR="00897DD2">
              <w:rPr>
                <w:rFonts w:ascii="Garamond" w:hAnsi="Garamond"/>
              </w:rPr>
              <w:t xml:space="preserve"> </w:t>
            </w:r>
            <w:r w:rsidR="003D63DD" w:rsidRPr="00897DD2">
              <w:rPr>
                <w:rFonts w:ascii="Garamond" w:hAnsi="Garamond"/>
              </w:rPr>
              <w:t>3x</w:t>
            </w:r>
          </w:p>
          <w:p w:rsidR="00FA6E47" w:rsidRPr="00A24137" w:rsidRDefault="003D63DD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put it</w:t>
            </w:r>
            <w:r w:rsidR="00FA6E47" w:rsidRPr="00A24137">
              <w:rPr>
                <w:rFonts w:ascii="Garamond" w:hAnsi="Garamond"/>
              </w:rPr>
              <w:t xml:space="preserve"> </w:t>
            </w:r>
            <w:r w:rsidR="00FA6E47" w:rsidRPr="00A24137">
              <w:rPr>
                <w:rFonts w:ascii="Garamond" w:hAnsi="Garamond"/>
                <w:u w:val="single"/>
              </w:rPr>
              <w:t>down</w:t>
            </w:r>
            <w:r w:rsidR="00FA6E47" w:rsidRPr="00897DD2">
              <w:rPr>
                <w:rFonts w:ascii="Garamond" w:hAnsi="Garamond"/>
              </w:rPr>
              <w:t xml:space="preserve"> 3x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  <w:i/>
              </w:rPr>
            </w:pPr>
            <w:r w:rsidRPr="00A24137">
              <w:rPr>
                <w:rFonts w:ascii="Garamond" w:hAnsi="Garamond"/>
                <w:i/>
              </w:rPr>
              <w:lastRenderedPageBreak/>
              <w:t>Repeat several times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lift my shoulder </w:t>
            </w:r>
            <w:r w:rsidRPr="00A24137">
              <w:rPr>
                <w:rFonts w:ascii="Garamond" w:hAnsi="Garamond"/>
                <w:u w:val="single"/>
              </w:rPr>
              <w:t>up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FA6E47" w:rsidRPr="00A24137" w:rsidRDefault="00FA6E47" w:rsidP="00FA6E47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I move my shoulder</w:t>
            </w:r>
            <w:r w:rsidR="003D63DD" w:rsidRPr="00A2413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fo</w:t>
            </w:r>
            <w:r w:rsidR="00B14FFB">
              <w:rPr>
                <w:rFonts w:ascii="Garamond" w:hAnsi="Garamond"/>
                <w:u w:val="single"/>
              </w:rPr>
              <w:t>r</w:t>
            </w:r>
            <w:r w:rsidRPr="00A24137">
              <w:rPr>
                <w:rFonts w:ascii="Garamond" w:hAnsi="Garamond"/>
                <w:u w:val="single"/>
              </w:rPr>
              <w:t>ward</w:t>
            </w:r>
            <w:r w:rsidRPr="00B14FFB">
              <w:rPr>
                <w:rFonts w:ascii="Garamond" w:hAnsi="Garamond"/>
              </w:rPr>
              <w:t xml:space="preserve"> </w:t>
            </w:r>
            <w:r w:rsidR="003D63DD" w:rsidRPr="00B14FFB">
              <w:rPr>
                <w:rFonts w:ascii="Garamond" w:hAnsi="Garamond"/>
              </w:rPr>
              <w:t>3x</w:t>
            </w:r>
          </w:p>
          <w:p w:rsidR="003D63DD" w:rsidRPr="00A24137" w:rsidRDefault="00B14FFB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I move my shoulder </w:t>
            </w:r>
            <w:r w:rsidR="003D63DD" w:rsidRPr="00A24137">
              <w:rPr>
                <w:rFonts w:ascii="Garamond" w:hAnsi="Garamond"/>
                <w:u w:val="single"/>
              </w:rPr>
              <w:t>backwards</w:t>
            </w:r>
            <w:r w:rsidR="003D63DD" w:rsidRPr="00B14FFB">
              <w:rPr>
                <w:rFonts w:ascii="Garamond" w:hAnsi="Garamond"/>
              </w:rPr>
              <w:t xml:space="preserve"> 3x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  <w:i/>
                <w:u w:val="single"/>
              </w:rPr>
            </w:pPr>
            <w:r w:rsidRPr="00A24137">
              <w:rPr>
                <w:rFonts w:ascii="Garamond" w:hAnsi="Garamond"/>
                <w:i/>
              </w:rPr>
              <w:t>Repeat several times</w:t>
            </w:r>
          </w:p>
          <w:p w:rsidR="003D63DD" w:rsidRPr="00A24137" w:rsidRDefault="003D63DD" w:rsidP="00FA6E47">
            <w:pPr>
              <w:snapToGrid w:val="0"/>
              <w:ind w:left="720"/>
              <w:rPr>
                <w:rFonts w:ascii="Garamond" w:hAnsi="Garamond"/>
              </w:rPr>
            </w:pPr>
          </w:p>
          <w:p w:rsidR="00FA6E47" w:rsidRPr="00A24137" w:rsidRDefault="00B14FFB" w:rsidP="00FA6E4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I move my shoulder </w:t>
            </w:r>
            <w:r w:rsidR="00FA6E47" w:rsidRPr="00A24137">
              <w:rPr>
                <w:rFonts w:ascii="Garamond" w:hAnsi="Garamond"/>
                <w:u w:val="single"/>
              </w:rPr>
              <w:t>to the middle</w:t>
            </w:r>
            <w:r w:rsidR="00FA6E47" w:rsidRPr="00B14FFB">
              <w:rPr>
                <w:rFonts w:ascii="Garamond" w:hAnsi="Garamond"/>
              </w:rPr>
              <w:t xml:space="preserve"> 3x</w:t>
            </w:r>
          </w:p>
          <w:p w:rsidR="003D63DD" w:rsidRPr="00A24137" w:rsidRDefault="003D63DD" w:rsidP="003D63DD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put my hand </w:t>
            </w:r>
            <w:r w:rsidR="00A24137">
              <w:rPr>
                <w:rFonts w:ascii="Garamond" w:hAnsi="Garamond"/>
              </w:rPr>
              <w:t xml:space="preserve">onto my knee </w:t>
            </w:r>
            <w:r w:rsidRPr="00A24137">
              <w:rPr>
                <w:rFonts w:ascii="Garamond" w:hAnsi="Garamond"/>
              </w:rPr>
              <w:t>or</w:t>
            </w:r>
          </w:p>
          <w:p w:rsidR="003D63DD" w:rsidRPr="00A24137" w:rsidRDefault="003D63DD" w:rsidP="001479F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  <w:u w:val="single"/>
              </w:rPr>
              <w:t>I hold</w:t>
            </w:r>
            <w:r w:rsidRPr="00B14FFB">
              <w:rPr>
                <w:rFonts w:ascii="Garamond" w:hAnsi="Garamond"/>
              </w:rPr>
              <w:t xml:space="preserve"> back </w:t>
            </w:r>
            <w:r w:rsidRPr="00B14FFB">
              <w:rPr>
                <w:rFonts w:ascii="Garamond" w:hAnsi="Garamond"/>
                <w:u w:val="single"/>
              </w:rPr>
              <w:t>on</w:t>
            </w:r>
            <w:r w:rsidR="001479F7" w:rsidRPr="00A24137">
              <w:rPr>
                <w:rFonts w:ascii="Garamond" w:hAnsi="Garamond"/>
              </w:rPr>
              <w:t xml:space="preserve">to </w:t>
            </w:r>
            <w:r w:rsidRPr="00A24137">
              <w:rPr>
                <w:rFonts w:ascii="Garamond" w:hAnsi="Garamond"/>
              </w:rPr>
              <w:t>the bar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1479F7" w:rsidP="001479F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</w:p>
          <w:p w:rsidR="001479F7" w:rsidRPr="00A24137" w:rsidRDefault="00B14FFB" w:rsidP="001479F7">
            <w:pPr>
              <w:snapToGrid w:val="0"/>
              <w:ind w:left="72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Repeat with</w:t>
            </w:r>
            <w:r w:rsidR="001479F7" w:rsidRPr="00A24137">
              <w:rPr>
                <w:rFonts w:ascii="Garamond" w:hAnsi="Garamond"/>
                <w:i/>
              </w:rPr>
              <w:t xml:space="preserve"> the opposite side</w:t>
            </w:r>
          </w:p>
          <w:p w:rsidR="001479F7" w:rsidRPr="00A24137" w:rsidRDefault="001479F7" w:rsidP="001479F7">
            <w:pPr>
              <w:snapToGrid w:val="0"/>
              <w:ind w:left="720"/>
              <w:rPr>
                <w:rFonts w:ascii="Garamond" w:hAnsi="Garamond"/>
                <w:u w:val="single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47" w:rsidRPr="00A24137" w:rsidRDefault="00915FEB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lastRenderedPageBreak/>
              <w:t>Maintain sy</w:t>
            </w:r>
            <w:r w:rsidR="002944CA" w:rsidRPr="00A24137">
              <w:rPr>
                <w:rFonts w:ascii="Garamond" w:hAnsi="Garamond"/>
              </w:rPr>
              <w:t xml:space="preserve">mmetrical body </w:t>
            </w:r>
            <w:r w:rsidRPr="00A24137">
              <w:rPr>
                <w:rFonts w:ascii="Garamond" w:hAnsi="Garamond"/>
              </w:rPr>
              <w:t>posture</w:t>
            </w:r>
          </w:p>
          <w:p w:rsidR="002944CA" w:rsidRPr="00A24137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Keep feet flat</w:t>
            </w:r>
          </w:p>
          <w:p w:rsidR="002944CA" w:rsidRPr="00A24137" w:rsidRDefault="002944CA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Keep knees </w:t>
            </w:r>
            <w:r w:rsidR="00941E2E" w:rsidRPr="00A24137">
              <w:rPr>
                <w:rFonts w:ascii="Garamond" w:hAnsi="Garamond"/>
              </w:rPr>
              <w:t>in the middle</w:t>
            </w:r>
          </w:p>
          <w:p w:rsidR="002944CA" w:rsidRPr="00A24137" w:rsidRDefault="002944CA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Follow the</w:t>
            </w:r>
            <w:r w:rsidR="00897DD2">
              <w:rPr>
                <w:rFonts w:ascii="Garamond" w:hAnsi="Garamond"/>
              </w:rPr>
              <w:t xml:space="preserve"> given</w:t>
            </w:r>
            <w:r w:rsidRPr="00A24137">
              <w:rPr>
                <w:rFonts w:ascii="Garamond" w:hAnsi="Garamond"/>
              </w:rPr>
              <w:t xml:space="preserve"> rhythm</w:t>
            </w:r>
          </w:p>
          <w:p w:rsidR="00546917" w:rsidRDefault="00546917" w:rsidP="001B63A4">
            <w:pPr>
              <w:rPr>
                <w:rFonts w:ascii="Garamond" w:hAnsi="Garamond"/>
              </w:rPr>
            </w:pPr>
            <w:r w:rsidRPr="00546917">
              <w:rPr>
                <w:rFonts w:ascii="Garamond" w:hAnsi="Garamond"/>
              </w:rPr>
              <w:t>David let</w:t>
            </w:r>
            <w:r w:rsidR="00897DD2">
              <w:rPr>
                <w:rFonts w:ascii="Garamond" w:hAnsi="Garamond"/>
              </w:rPr>
              <w:t>s</w:t>
            </w:r>
            <w:r w:rsidRPr="00546917">
              <w:rPr>
                <w:rFonts w:ascii="Garamond" w:hAnsi="Garamond"/>
              </w:rPr>
              <w:t xml:space="preserve"> the weight go</w:t>
            </w:r>
          </w:p>
          <w:p w:rsidR="00644CAB" w:rsidRDefault="00644CAB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Maclean takes arm off LBC</w:t>
            </w:r>
          </w:p>
          <w:p w:rsidR="002944CA" w:rsidRDefault="00A24137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Make sure everyone has enough time to relax arm</w:t>
            </w:r>
          </w:p>
          <w:p w:rsidR="00A24137" w:rsidRPr="00A24137" w:rsidRDefault="00644CAB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Alisa </w:t>
            </w:r>
            <w:r w:rsidR="00A24137">
              <w:rPr>
                <w:rFonts w:ascii="Garamond" w:hAnsi="Garamond"/>
              </w:rPr>
              <w:t>keep</w:t>
            </w:r>
            <w:r>
              <w:rPr>
                <w:rFonts w:ascii="Garamond" w:hAnsi="Garamond"/>
              </w:rPr>
              <w:t>s</w:t>
            </w:r>
            <w:r w:rsidR="00A24137">
              <w:rPr>
                <w:rFonts w:ascii="Garamond" w:hAnsi="Garamond"/>
              </w:rPr>
              <w:t xml:space="preserve"> arms straight</w:t>
            </w:r>
          </w:p>
        </w:tc>
      </w:tr>
      <w:tr w:rsidR="00FA6E47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88" w:rsidRPr="00A24137" w:rsidRDefault="000D2288" w:rsidP="005B6D30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  <w:u w:val="single"/>
              </w:rPr>
              <w:lastRenderedPageBreak/>
              <w:t xml:space="preserve">I hold on </w:t>
            </w:r>
            <w:r w:rsidRPr="00A24137">
              <w:rPr>
                <w:rFonts w:ascii="Garamond" w:hAnsi="Garamond"/>
              </w:rPr>
              <w:t>the ring with my right hand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B14FFB" w:rsidP="000D2288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lift the ring </w:t>
            </w:r>
            <w:r w:rsidR="001479F7" w:rsidRPr="00A24137">
              <w:rPr>
                <w:rFonts w:ascii="Garamond" w:hAnsi="Garamond"/>
                <w:u w:val="single"/>
              </w:rPr>
              <w:t>up</w:t>
            </w:r>
            <w:r w:rsidR="001479F7" w:rsidRPr="00B14FFB">
              <w:rPr>
                <w:rFonts w:ascii="Garamond" w:hAnsi="Garamond"/>
              </w:rPr>
              <w:t xml:space="preserve"> 3x</w:t>
            </w:r>
          </w:p>
          <w:p w:rsidR="000D2288" w:rsidRPr="00A24137" w:rsidRDefault="000D2288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  <w:u w:val="single"/>
              </w:rPr>
              <w:t>I have a look at it</w:t>
            </w:r>
          </w:p>
          <w:p w:rsidR="001479F7" w:rsidRPr="00A24137" w:rsidRDefault="00B14FFB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I put the ring </w:t>
            </w:r>
            <w:r w:rsidR="001479F7" w:rsidRPr="00A24137">
              <w:rPr>
                <w:rFonts w:ascii="Garamond" w:hAnsi="Garamond"/>
                <w:u w:val="single"/>
              </w:rPr>
              <w:t xml:space="preserve">down </w:t>
            </w:r>
            <w:r w:rsidR="001479F7" w:rsidRPr="00B14FFB">
              <w:rPr>
                <w:rFonts w:ascii="Garamond" w:hAnsi="Garamond"/>
              </w:rPr>
              <w:t>3x</w:t>
            </w:r>
          </w:p>
          <w:p w:rsidR="001479F7" w:rsidRPr="00A24137" w:rsidRDefault="001479F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</w:p>
          <w:p w:rsidR="001479F7" w:rsidRPr="00A24137" w:rsidRDefault="001479F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</w:rPr>
              <w:t>I lift the rin</w:t>
            </w:r>
            <w:r w:rsidRPr="00B14FFB">
              <w:rPr>
                <w:rFonts w:ascii="Garamond" w:hAnsi="Garamond"/>
              </w:rPr>
              <w:t xml:space="preserve">g </w:t>
            </w:r>
            <w:r w:rsidRPr="00A24137">
              <w:rPr>
                <w:rFonts w:ascii="Garamond" w:hAnsi="Garamond"/>
                <w:u w:val="single"/>
              </w:rPr>
              <w:t>up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1479F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  <w:u w:val="single"/>
              </w:rPr>
              <w:t>I have a look at it</w:t>
            </w:r>
          </w:p>
          <w:p w:rsidR="001479F7" w:rsidRPr="00A24137" w:rsidRDefault="001479F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  <w:u w:val="single"/>
              </w:rPr>
              <w:t>I put</w:t>
            </w:r>
            <w:r w:rsidRPr="00B14FFB">
              <w:rPr>
                <w:rFonts w:ascii="Garamond" w:hAnsi="Garamond"/>
              </w:rPr>
              <w:t xml:space="preserve"> the ring </w:t>
            </w:r>
            <w:r w:rsidRPr="00A24137">
              <w:rPr>
                <w:rFonts w:ascii="Garamond" w:hAnsi="Garamond"/>
                <w:u w:val="single"/>
              </w:rPr>
              <w:t>(it)</w:t>
            </w:r>
            <w:r w:rsidRPr="00B14FFB">
              <w:rPr>
                <w:rFonts w:ascii="Garamond" w:hAnsi="Garamond"/>
              </w:rPr>
              <w:t xml:space="preserve"> onto my left knee </w:t>
            </w:r>
            <w:r w:rsidRPr="00A24137">
              <w:rPr>
                <w:rFonts w:ascii="Garamond" w:hAnsi="Garamond"/>
                <w:u w:val="single"/>
              </w:rPr>
              <w:t>(there)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B14FFB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I lift the ring </w:t>
            </w:r>
            <w:r w:rsidR="001479F7" w:rsidRPr="00A24137">
              <w:rPr>
                <w:rFonts w:ascii="Garamond" w:hAnsi="Garamond"/>
                <w:u w:val="single"/>
              </w:rPr>
              <w:t>up</w:t>
            </w:r>
            <w:r w:rsidR="001479F7"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1479F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put it</w:t>
            </w:r>
            <w:r w:rsidR="001B5B47">
              <w:rPr>
                <w:rFonts w:ascii="Garamond" w:hAnsi="Garamond"/>
              </w:rPr>
              <w:t xml:space="preserve"> </w:t>
            </w:r>
            <w:r w:rsidR="001B5B47" w:rsidRPr="00A24137">
              <w:rPr>
                <w:rFonts w:ascii="Garamond" w:hAnsi="Garamond"/>
                <w:u w:val="single"/>
              </w:rPr>
              <w:t>down</w:t>
            </w:r>
            <w:r w:rsidRPr="00A24137">
              <w:rPr>
                <w:rFonts w:ascii="Garamond" w:hAnsi="Garamond"/>
              </w:rPr>
              <w:t xml:space="preserve"> onto my right knee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1479F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</w:p>
          <w:p w:rsidR="001479F7" w:rsidRPr="00A24137" w:rsidRDefault="00B14FFB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I lift the ring </w:t>
            </w:r>
            <w:r w:rsidR="001479F7" w:rsidRPr="00A24137">
              <w:rPr>
                <w:rFonts w:ascii="Garamond" w:hAnsi="Garamond"/>
                <w:u w:val="single"/>
              </w:rPr>
              <w:t>up</w:t>
            </w:r>
            <w:r w:rsidR="001479F7" w:rsidRPr="00B14FFB">
              <w:rPr>
                <w:rFonts w:ascii="Garamond" w:hAnsi="Garamond"/>
              </w:rPr>
              <w:t xml:space="preserve"> 3x</w:t>
            </w:r>
          </w:p>
          <w:p w:rsidR="001479F7" w:rsidRPr="00A24137" w:rsidRDefault="001479F7" w:rsidP="001479F7">
            <w:p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           </w:t>
            </w:r>
            <w:r w:rsidR="00D65441">
              <w:rPr>
                <w:rFonts w:ascii="Garamond" w:hAnsi="Garamond"/>
              </w:rPr>
              <w:t xml:space="preserve">  </w:t>
            </w:r>
            <w:r w:rsidRPr="00A24137">
              <w:rPr>
                <w:rFonts w:ascii="Garamond" w:hAnsi="Garamond"/>
              </w:rPr>
              <w:t xml:space="preserve"> </w:t>
            </w:r>
            <w:r w:rsidR="000D2288" w:rsidRPr="00A24137">
              <w:rPr>
                <w:rFonts w:ascii="Garamond" w:hAnsi="Garamond"/>
              </w:rPr>
              <w:t>I move</w:t>
            </w:r>
            <w:r w:rsidRPr="00A24137">
              <w:rPr>
                <w:rFonts w:ascii="Garamond" w:hAnsi="Garamond"/>
              </w:rPr>
              <w:t xml:space="preserve"> the ring</w:t>
            </w:r>
            <w:r w:rsidR="000D2288" w:rsidRPr="00A24137">
              <w:rPr>
                <w:rFonts w:ascii="Garamond" w:hAnsi="Garamond"/>
              </w:rPr>
              <w:t xml:space="preserve"> </w:t>
            </w:r>
            <w:r w:rsidR="000D2288" w:rsidRPr="00A24137">
              <w:rPr>
                <w:rFonts w:ascii="Garamond" w:hAnsi="Garamond"/>
                <w:u w:val="single"/>
              </w:rPr>
              <w:t>to the side</w:t>
            </w:r>
            <w:r w:rsidR="000D2288" w:rsidRPr="00B14FFB">
              <w:rPr>
                <w:rFonts w:ascii="Garamond" w:hAnsi="Garamond"/>
              </w:rPr>
              <w:t xml:space="preserve"> 3x</w:t>
            </w:r>
            <w:r w:rsidR="000D2288" w:rsidRPr="00A24137">
              <w:rPr>
                <w:rFonts w:ascii="Garamond" w:hAnsi="Garamond"/>
              </w:rPr>
              <w:t xml:space="preserve"> </w:t>
            </w:r>
          </w:p>
          <w:p w:rsidR="000D2288" w:rsidRPr="00A24137" w:rsidRDefault="000D2288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  <w:u w:val="single"/>
              </w:rPr>
              <w:t>I have a look at it</w:t>
            </w:r>
          </w:p>
          <w:p w:rsidR="008E63B8" w:rsidRPr="00A24137" w:rsidRDefault="00B14FFB" w:rsidP="000D2288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put the ring</w:t>
            </w:r>
            <w:r w:rsidR="008E63B8" w:rsidRPr="00D65441">
              <w:rPr>
                <w:rFonts w:ascii="Garamond" w:hAnsi="Garamond"/>
              </w:rPr>
              <w:t xml:space="preserve"> onto my left shoulder </w:t>
            </w:r>
            <w:r w:rsidR="00D65441" w:rsidRPr="00D65441">
              <w:rPr>
                <w:rFonts w:ascii="Garamond" w:hAnsi="Garamond"/>
                <w:u w:val="single"/>
              </w:rPr>
              <w:t>1</w:t>
            </w:r>
          </w:p>
          <w:p w:rsidR="008E63B8" w:rsidRPr="00D65441" w:rsidRDefault="00D65441" w:rsidP="00D65441">
            <w:pPr>
              <w:tabs>
                <w:tab w:val="center" w:pos="2817"/>
              </w:tabs>
              <w:snapToGrid w:val="0"/>
              <w:ind w:left="72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 xml:space="preserve">I keep it </w:t>
            </w:r>
            <w:r w:rsidRPr="00B14FFB">
              <w:rPr>
                <w:rFonts w:ascii="Garamond" w:hAnsi="Garamond"/>
              </w:rPr>
              <w:t>3x</w:t>
            </w:r>
            <w:r w:rsidRPr="00D65441">
              <w:rPr>
                <w:rFonts w:ascii="Garamond" w:hAnsi="Garamond"/>
              </w:rPr>
              <w:tab/>
            </w:r>
          </w:p>
          <w:p w:rsidR="00D65441" w:rsidRDefault="00D65441" w:rsidP="000D2288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move the ring back to the side </w:t>
            </w:r>
            <w:r w:rsidRPr="00D65441">
              <w:rPr>
                <w:rFonts w:ascii="Garamond" w:hAnsi="Garamond"/>
                <w:u w:val="single"/>
              </w:rPr>
              <w:t>2</w:t>
            </w:r>
          </w:p>
          <w:p w:rsidR="00D65441" w:rsidRPr="00D65441" w:rsidRDefault="00D65441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>I keep it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8E63B8" w:rsidRPr="00A24137" w:rsidRDefault="008E63B8" w:rsidP="000D2288">
            <w:pPr>
              <w:snapToGrid w:val="0"/>
              <w:ind w:left="720"/>
              <w:rPr>
                <w:rFonts w:ascii="Garamond" w:hAnsi="Garamond"/>
              </w:rPr>
            </w:pPr>
            <w:r w:rsidRPr="00D65441">
              <w:rPr>
                <w:rFonts w:ascii="Garamond" w:hAnsi="Garamond"/>
              </w:rPr>
              <w:t>I put the rin</w:t>
            </w:r>
            <w:r w:rsidR="00D65441" w:rsidRPr="00D65441">
              <w:rPr>
                <w:rFonts w:ascii="Garamond" w:hAnsi="Garamond"/>
              </w:rPr>
              <w:t>g onto my left knee</w:t>
            </w:r>
            <w:r w:rsidR="00D65441" w:rsidRPr="00B14FFB">
              <w:rPr>
                <w:rFonts w:ascii="Garamond" w:hAnsi="Garamond"/>
              </w:rPr>
              <w:t xml:space="preserve"> </w:t>
            </w:r>
            <w:r w:rsidR="00D65441">
              <w:rPr>
                <w:rFonts w:ascii="Garamond" w:hAnsi="Garamond"/>
                <w:u w:val="single"/>
              </w:rPr>
              <w:t>1</w:t>
            </w:r>
          </w:p>
          <w:p w:rsidR="00D65441" w:rsidRPr="00D65441" w:rsidRDefault="00D65441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 xml:space="preserve">I keep it </w:t>
            </w:r>
            <w:r w:rsidRPr="00B14FFB">
              <w:rPr>
                <w:rFonts w:ascii="Garamond" w:hAnsi="Garamond"/>
              </w:rPr>
              <w:t>3x</w:t>
            </w:r>
          </w:p>
          <w:p w:rsidR="008E63B8" w:rsidRDefault="008E63B8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move the ring </w:t>
            </w:r>
            <w:r w:rsidRPr="00D65441">
              <w:rPr>
                <w:rFonts w:ascii="Garamond" w:hAnsi="Garamond"/>
              </w:rPr>
              <w:t>to the side</w:t>
            </w:r>
            <w:r w:rsidRPr="00A24137">
              <w:rPr>
                <w:rFonts w:ascii="Garamond" w:hAnsi="Garamond"/>
              </w:rPr>
              <w:t xml:space="preserve"> </w:t>
            </w:r>
            <w:r w:rsidR="00D65441">
              <w:rPr>
                <w:rFonts w:ascii="Garamond" w:hAnsi="Garamond"/>
                <w:u w:val="single"/>
              </w:rPr>
              <w:t>2</w:t>
            </w:r>
          </w:p>
          <w:p w:rsidR="00D65441" w:rsidRPr="00D65441" w:rsidRDefault="00D65441" w:rsidP="00D65441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>I keep it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8E63B8" w:rsidRPr="00A24137" w:rsidRDefault="008E63B8" w:rsidP="000D2288">
            <w:pPr>
              <w:snapToGrid w:val="0"/>
              <w:ind w:left="72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move the ring </w:t>
            </w:r>
            <w:r w:rsidRPr="00A24137">
              <w:rPr>
                <w:rFonts w:ascii="Garamond" w:hAnsi="Garamond"/>
                <w:u w:val="single"/>
              </w:rPr>
              <w:t>forward</w:t>
            </w:r>
            <w:r w:rsidRPr="00B14FFB">
              <w:rPr>
                <w:rFonts w:ascii="Garamond" w:hAnsi="Garamond"/>
              </w:rPr>
              <w:t xml:space="preserve"> 3x</w:t>
            </w:r>
          </w:p>
          <w:p w:rsidR="000D2288" w:rsidRPr="00A24137" w:rsidRDefault="00B14FFB" w:rsidP="00B14FFB">
            <w:pPr>
              <w:snapToGrid w:val="0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put the ring </w:t>
            </w:r>
            <w:r w:rsidR="00D65441">
              <w:rPr>
                <w:rFonts w:ascii="Garamond" w:hAnsi="Garamond"/>
                <w:u w:val="single"/>
              </w:rPr>
              <w:t xml:space="preserve">down </w:t>
            </w:r>
            <w:r w:rsidR="00D65441" w:rsidRPr="00B14FFB">
              <w:rPr>
                <w:rFonts w:ascii="Garamond" w:hAnsi="Garamond"/>
              </w:rPr>
              <w:t>3x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E2E" w:rsidRPr="00A24137" w:rsidRDefault="00B14FFB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Caleb</w:t>
            </w:r>
            <w:r w:rsidR="00644CAB">
              <w:rPr>
                <w:rFonts w:ascii="Garamond" w:hAnsi="Garamond"/>
              </w:rPr>
              <w:t xml:space="preserve"> and Nathaniel hold</w:t>
            </w:r>
            <w:r>
              <w:rPr>
                <w:rFonts w:ascii="Garamond" w:hAnsi="Garamond"/>
              </w:rPr>
              <w:t xml:space="preserve"> </w:t>
            </w:r>
            <w:r w:rsidR="00941E2E" w:rsidRPr="00A24137">
              <w:rPr>
                <w:rFonts w:ascii="Garamond" w:hAnsi="Garamond"/>
              </w:rPr>
              <w:t>on</w:t>
            </w:r>
            <w:r>
              <w:rPr>
                <w:rFonts w:ascii="Garamond" w:hAnsi="Garamond"/>
              </w:rPr>
              <w:t>to</w:t>
            </w:r>
            <w:r w:rsidR="00941E2E" w:rsidRPr="00A24137">
              <w:rPr>
                <w:rFonts w:ascii="Garamond" w:hAnsi="Garamond"/>
              </w:rPr>
              <w:t xml:space="preserve"> 3 </w:t>
            </w:r>
            <w:proofErr w:type="spellStart"/>
            <w:r w:rsidR="00941E2E" w:rsidRPr="00A24137">
              <w:rPr>
                <w:rFonts w:ascii="Garamond" w:hAnsi="Garamond"/>
              </w:rPr>
              <w:t>lb</w:t>
            </w:r>
            <w:proofErr w:type="spellEnd"/>
            <w:r w:rsidR="00941E2E" w:rsidRPr="00A24137">
              <w:rPr>
                <w:rFonts w:ascii="Garamond" w:hAnsi="Garamond"/>
              </w:rPr>
              <w:t xml:space="preserve"> weights and do</w:t>
            </w:r>
            <w:r>
              <w:rPr>
                <w:rFonts w:ascii="Garamond" w:hAnsi="Garamond"/>
              </w:rPr>
              <w:t xml:space="preserve"> the exercises </w:t>
            </w:r>
            <w:r w:rsidR="00941E2E" w:rsidRPr="00A24137">
              <w:rPr>
                <w:rFonts w:ascii="Garamond" w:hAnsi="Garamond"/>
              </w:rPr>
              <w:t xml:space="preserve">with both hands </w:t>
            </w:r>
            <w:r>
              <w:rPr>
                <w:rFonts w:ascii="Garamond" w:hAnsi="Garamond"/>
              </w:rPr>
              <w:t>simultaneously</w:t>
            </w:r>
          </w:p>
          <w:p w:rsidR="00941E2E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Madison hold</w:t>
            </w:r>
            <w:r w:rsidR="00B14FFB">
              <w:rPr>
                <w:rFonts w:ascii="Garamond" w:hAnsi="Garamond"/>
              </w:rPr>
              <w:t>s</w:t>
            </w:r>
            <w:r w:rsidRPr="00A24137">
              <w:rPr>
                <w:rFonts w:ascii="Garamond" w:hAnsi="Garamond"/>
              </w:rPr>
              <w:t xml:space="preserve"> on </w:t>
            </w:r>
            <w:r w:rsidR="00B14FFB">
              <w:rPr>
                <w:rFonts w:ascii="Garamond" w:hAnsi="Garamond"/>
              </w:rPr>
              <w:t xml:space="preserve">a </w:t>
            </w:r>
            <w:r w:rsidRPr="00A24137">
              <w:rPr>
                <w:rFonts w:ascii="Garamond" w:hAnsi="Garamond"/>
              </w:rPr>
              <w:t xml:space="preserve">2 </w:t>
            </w:r>
            <w:proofErr w:type="spellStart"/>
            <w:r w:rsidRPr="00A24137">
              <w:rPr>
                <w:rFonts w:ascii="Garamond" w:hAnsi="Garamond"/>
              </w:rPr>
              <w:t>lb</w:t>
            </w:r>
            <w:proofErr w:type="spellEnd"/>
            <w:r w:rsidRPr="00A24137">
              <w:rPr>
                <w:rFonts w:ascii="Garamond" w:hAnsi="Garamond"/>
              </w:rPr>
              <w:t xml:space="preserve"> weight</w:t>
            </w:r>
          </w:p>
          <w:p w:rsidR="00941E2E" w:rsidRPr="00A24137" w:rsidRDefault="00941E2E" w:rsidP="001B63A4">
            <w:pPr>
              <w:rPr>
                <w:rFonts w:ascii="Garamond" w:hAnsi="Garamond"/>
              </w:rPr>
            </w:pPr>
          </w:p>
          <w:p w:rsidR="00941E2E" w:rsidRPr="00A24137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Keep the back straight</w:t>
            </w:r>
          </w:p>
          <w:p w:rsidR="00941E2E" w:rsidRPr="00A24137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Keep knees in the middle</w:t>
            </w:r>
          </w:p>
          <w:p w:rsidR="00941E2E" w:rsidRPr="00A24137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Keep feet flat</w:t>
            </w:r>
          </w:p>
          <w:p w:rsidR="00FA6E47" w:rsidRPr="00A24137" w:rsidRDefault="002944CA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Thumb is out from fist</w:t>
            </w:r>
          </w:p>
          <w:p w:rsidR="00941E2E" w:rsidRPr="00A24137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Elbows are straight</w:t>
            </w:r>
          </w:p>
          <w:p w:rsidR="00941E2E" w:rsidRPr="00A24137" w:rsidRDefault="00941E2E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Follow hand movements with eyes</w:t>
            </w: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Caleb</w:t>
            </w:r>
            <w:r w:rsidR="00644CAB">
              <w:rPr>
                <w:rFonts w:ascii="Garamond" w:hAnsi="Garamond"/>
              </w:rPr>
              <w:t xml:space="preserve"> and Nathaniel</w:t>
            </w:r>
            <w:r w:rsidRPr="00A24137">
              <w:rPr>
                <w:rFonts w:ascii="Garamond" w:hAnsi="Garamond"/>
              </w:rPr>
              <w:t xml:space="preserve"> cross</w:t>
            </w:r>
            <w:r w:rsidR="00B14FFB">
              <w:rPr>
                <w:rFonts w:ascii="Garamond" w:hAnsi="Garamond"/>
              </w:rPr>
              <w:t xml:space="preserve"> arms and </w:t>
            </w:r>
            <w:r w:rsidRPr="00A24137">
              <w:rPr>
                <w:rFonts w:ascii="Garamond" w:hAnsi="Garamond"/>
              </w:rPr>
              <w:t>put the weights onto the opposite shoulder</w:t>
            </w: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</w:tc>
      </w:tr>
      <w:tr w:rsidR="00D65441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441" w:rsidRPr="00D65441" w:rsidRDefault="00D65441" w:rsidP="00D6544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>I put</w:t>
            </w:r>
            <w:r w:rsidR="001B5B47">
              <w:rPr>
                <w:rFonts w:ascii="Garamond" w:hAnsi="Garamond"/>
                <w:u w:val="single"/>
              </w:rPr>
              <w:t>/pull</w:t>
            </w:r>
            <w:r w:rsidRPr="00D65441">
              <w:rPr>
                <w:rFonts w:ascii="Garamond" w:hAnsi="Garamond"/>
                <w:u w:val="single"/>
              </w:rPr>
              <w:t xml:space="preserve"> </w:t>
            </w:r>
            <w:r w:rsidRPr="001B5B47">
              <w:rPr>
                <w:rFonts w:ascii="Garamond" w:hAnsi="Garamond"/>
              </w:rPr>
              <w:t xml:space="preserve">the ring </w:t>
            </w:r>
            <w:r w:rsidRPr="00D65441">
              <w:rPr>
                <w:rFonts w:ascii="Garamond" w:hAnsi="Garamond"/>
                <w:u w:val="single"/>
              </w:rPr>
              <w:t xml:space="preserve">(it) </w:t>
            </w:r>
            <w:r w:rsidRPr="001B5B47">
              <w:rPr>
                <w:rFonts w:ascii="Garamond" w:hAnsi="Garamond"/>
              </w:rPr>
              <w:t xml:space="preserve">on to my left shoulder </w:t>
            </w:r>
            <w:r w:rsidRPr="00D65441">
              <w:rPr>
                <w:rFonts w:ascii="Garamond" w:hAnsi="Garamond"/>
                <w:u w:val="single"/>
              </w:rPr>
              <w:t>(there</w:t>
            </w:r>
            <w:r w:rsidR="001B5B47">
              <w:rPr>
                <w:rFonts w:ascii="Garamond" w:hAnsi="Garamond"/>
              </w:rPr>
              <w:t xml:space="preserve">) </w:t>
            </w:r>
            <w:r w:rsidRPr="001B5B47">
              <w:rPr>
                <w:rFonts w:ascii="Garamond" w:hAnsi="Garamond"/>
              </w:rPr>
              <w:t>3x</w:t>
            </w:r>
          </w:p>
          <w:p w:rsidR="00D65441" w:rsidRPr="00D65441" w:rsidRDefault="001B5B47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I keep </w:t>
            </w:r>
            <w:r w:rsidR="00D65441" w:rsidRPr="00D65441">
              <w:rPr>
                <w:rFonts w:ascii="Garamond" w:hAnsi="Garamond"/>
                <w:u w:val="single"/>
              </w:rPr>
              <w:t>it</w:t>
            </w:r>
            <w:r w:rsidR="00D65441" w:rsidRPr="001B5B47">
              <w:rPr>
                <w:rFonts w:ascii="Garamond" w:hAnsi="Garamond"/>
              </w:rPr>
              <w:t xml:space="preserve"> 3x</w:t>
            </w:r>
          </w:p>
          <w:p w:rsidR="00D65441" w:rsidRPr="00D65441" w:rsidRDefault="00D65441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 xml:space="preserve">I lift </w:t>
            </w:r>
            <w:r w:rsidRPr="001B5B47">
              <w:rPr>
                <w:rFonts w:ascii="Garamond" w:hAnsi="Garamond"/>
              </w:rPr>
              <w:t>my right elbow</w:t>
            </w:r>
            <w:r w:rsidRPr="00D65441">
              <w:rPr>
                <w:rFonts w:ascii="Garamond" w:hAnsi="Garamond"/>
                <w:u w:val="single"/>
              </w:rPr>
              <w:t xml:space="preserve"> (it) up</w:t>
            </w:r>
            <w:r w:rsidRPr="001B5B47">
              <w:rPr>
                <w:rFonts w:ascii="Garamond" w:hAnsi="Garamond"/>
              </w:rPr>
              <w:t xml:space="preserve"> 3x</w:t>
            </w:r>
            <w:r w:rsidRPr="00D65441">
              <w:rPr>
                <w:rFonts w:ascii="Garamond" w:hAnsi="Garamond"/>
                <w:u w:val="single"/>
              </w:rPr>
              <w:t xml:space="preserve"> </w:t>
            </w:r>
          </w:p>
          <w:p w:rsidR="00D65441" w:rsidRPr="00D65441" w:rsidRDefault="00D65441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>I put it down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D65441" w:rsidRPr="00D65441" w:rsidRDefault="00D65441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</w:p>
          <w:p w:rsidR="00D65441" w:rsidRPr="00D65441" w:rsidRDefault="00D65441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 w:rsidRPr="00D65441">
              <w:rPr>
                <w:rFonts w:ascii="Garamond" w:hAnsi="Garamond"/>
                <w:u w:val="single"/>
              </w:rPr>
              <w:t>I take</w:t>
            </w:r>
            <w:r w:rsidRPr="001B5B47">
              <w:rPr>
                <w:rFonts w:ascii="Garamond" w:hAnsi="Garamond"/>
              </w:rPr>
              <w:t xml:space="preserve"> the ring </w:t>
            </w:r>
            <w:r w:rsidRPr="00D65441">
              <w:rPr>
                <w:rFonts w:ascii="Garamond" w:hAnsi="Garamond"/>
                <w:u w:val="single"/>
              </w:rPr>
              <w:t xml:space="preserve">(it) off </w:t>
            </w:r>
            <w:r w:rsidRPr="001B5B47">
              <w:rPr>
                <w:rFonts w:ascii="Garamond" w:hAnsi="Garamond"/>
              </w:rPr>
              <w:t>from my arm 3x</w:t>
            </w:r>
          </w:p>
          <w:p w:rsidR="00D65441" w:rsidRDefault="001B5B47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 w:rsidRPr="001B5B47">
              <w:rPr>
                <w:rFonts w:ascii="Garamond" w:hAnsi="Garamond"/>
              </w:rPr>
              <w:t>I put the ring</w:t>
            </w:r>
            <w:r w:rsidR="00D65441" w:rsidRPr="001B5B47">
              <w:rPr>
                <w:rFonts w:ascii="Garamond" w:hAnsi="Garamond"/>
              </w:rPr>
              <w:t xml:space="preserve"> </w:t>
            </w:r>
            <w:r w:rsidR="00D65441" w:rsidRPr="00D65441">
              <w:rPr>
                <w:rFonts w:ascii="Garamond" w:hAnsi="Garamond"/>
                <w:u w:val="single"/>
              </w:rPr>
              <w:t>down</w:t>
            </w:r>
            <w:r w:rsidR="00D65441" w:rsidRPr="001B5B47">
              <w:rPr>
                <w:rFonts w:ascii="Garamond" w:hAnsi="Garamond"/>
              </w:rPr>
              <w:t xml:space="preserve"> 3x</w:t>
            </w:r>
          </w:p>
          <w:p w:rsidR="00600BEE" w:rsidRDefault="00600BEE" w:rsidP="00D65441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</w:p>
          <w:p w:rsidR="00600BEE" w:rsidRDefault="00600BEE" w:rsidP="00D65441">
            <w:pPr>
              <w:pStyle w:val="ListParagraph"/>
              <w:snapToGrid w:val="0"/>
              <w:rPr>
                <w:rFonts w:ascii="Garamond" w:hAnsi="Garamond"/>
                <w:i/>
              </w:rPr>
            </w:pPr>
            <w:r w:rsidRPr="00600BEE">
              <w:rPr>
                <w:rFonts w:ascii="Garamond" w:hAnsi="Garamond"/>
                <w:i/>
              </w:rPr>
              <w:t xml:space="preserve">Repeat </w:t>
            </w:r>
            <w:r>
              <w:rPr>
                <w:rFonts w:ascii="Garamond" w:hAnsi="Garamond"/>
                <w:i/>
              </w:rPr>
              <w:t>task 5 and 6</w:t>
            </w:r>
            <w:r w:rsidRPr="00600BEE">
              <w:rPr>
                <w:rFonts w:ascii="Garamond" w:hAnsi="Garamond"/>
                <w:i/>
              </w:rPr>
              <w:t xml:space="preserve"> with the left arm</w:t>
            </w:r>
          </w:p>
          <w:p w:rsidR="00600BEE" w:rsidRPr="00600BEE" w:rsidRDefault="00600BEE" w:rsidP="00D65441">
            <w:pPr>
              <w:pStyle w:val="ListParagraph"/>
              <w:snapToGrid w:val="0"/>
              <w:rPr>
                <w:rFonts w:ascii="Garamond" w:hAnsi="Garamond"/>
                <w:i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41" w:rsidRPr="00D65441" w:rsidRDefault="00D65441" w:rsidP="00D65441">
            <w:pPr>
              <w:rPr>
                <w:rFonts w:ascii="Garamond" w:hAnsi="Garamond"/>
              </w:rPr>
            </w:pPr>
            <w:r w:rsidRPr="00D65441">
              <w:rPr>
                <w:rFonts w:ascii="Garamond" w:hAnsi="Garamond"/>
              </w:rPr>
              <w:t>Keep wrist down</w:t>
            </w:r>
          </w:p>
          <w:p w:rsidR="00D65441" w:rsidRPr="00D65441" w:rsidRDefault="00D65441" w:rsidP="00D65441">
            <w:pPr>
              <w:rPr>
                <w:rFonts w:ascii="Garamond" w:hAnsi="Garamond"/>
              </w:rPr>
            </w:pPr>
          </w:p>
          <w:p w:rsidR="00D65441" w:rsidRPr="00D65441" w:rsidRDefault="00D65441" w:rsidP="00D65441">
            <w:pPr>
              <w:rPr>
                <w:rFonts w:ascii="Garamond" w:hAnsi="Garamond"/>
              </w:rPr>
            </w:pPr>
            <w:r w:rsidRPr="00D65441">
              <w:rPr>
                <w:rFonts w:ascii="Garamond" w:hAnsi="Garamond"/>
              </w:rPr>
              <w:t>Madison keep</w:t>
            </w:r>
            <w:r w:rsidR="001B5B47">
              <w:rPr>
                <w:rFonts w:ascii="Garamond" w:hAnsi="Garamond"/>
              </w:rPr>
              <w:t>s</w:t>
            </w:r>
            <w:r w:rsidRPr="00D65441">
              <w:rPr>
                <w:rFonts w:ascii="Garamond" w:hAnsi="Garamond"/>
              </w:rPr>
              <w:t xml:space="preserve"> the weight on </w:t>
            </w:r>
            <w:r w:rsidR="001B5B47">
              <w:rPr>
                <w:rFonts w:ascii="Garamond" w:hAnsi="Garamond"/>
              </w:rPr>
              <w:t>her</w:t>
            </w:r>
            <w:r w:rsidRPr="00D65441">
              <w:rPr>
                <w:rFonts w:ascii="Garamond" w:hAnsi="Garamond"/>
              </w:rPr>
              <w:t xml:space="preserve"> shoulder</w:t>
            </w:r>
            <w:r w:rsidR="001B5B47">
              <w:rPr>
                <w:rFonts w:ascii="Garamond" w:hAnsi="Garamond"/>
              </w:rPr>
              <w:t xml:space="preserve"> and lifts the </w:t>
            </w:r>
            <w:r w:rsidRPr="00D65441">
              <w:rPr>
                <w:rFonts w:ascii="Garamond" w:hAnsi="Garamond"/>
              </w:rPr>
              <w:t>elbow this way</w:t>
            </w:r>
          </w:p>
          <w:p w:rsidR="002B3263" w:rsidRDefault="00D65441" w:rsidP="00D65441">
            <w:pPr>
              <w:rPr>
                <w:rFonts w:ascii="Garamond" w:hAnsi="Garamond"/>
              </w:rPr>
            </w:pPr>
            <w:r w:rsidRPr="00D65441">
              <w:rPr>
                <w:rFonts w:ascii="Garamond" w:hAnsi="Garamond"/>
              </w:rPr>
              <w:t xml:space="preserve">Caleb </w:t>
            </w:r>
            <w:r w:rsidR="005B2393">
              <w:rPr>
                <w:rFonts w:ascii="Garamond" w:hAnsi="Garamond"/>
              </w:rPr>
              <w:t>and Nathanie</w:t>
            </w:r>
            <w:r w:rsidR="00644CAB">
              <w:rPr>
                <w:rFonts w:ascii="Garamond" w:hAnsi="Garamond"/>
              </w:rPr>
              <w:t>l cross</w:t>
            </w:r>
            <w:r w:rsidR="001B5B47">
              <w:rPr>
                <w:rFonts w:ascii="Garamond" w:hAnsi="Garamond"/>
              </w:rPr>
              <w:t xml:space="preserve"> </w:t>
            </w:r>
            <w:r w:rsidRPr="00D65441">
              <w:rPr>
                <w:rFonts w:ascii="Garamond" w:hAnsi="Garamond"/>
              </w:rPr>
              <w:t>arms and keep</w:t>
            </w:r>
            <w:r w:rsidR="00644CAB">
              <w:rPr>
                <w:rFonts w:ascii="Garamond" w:hAnsi="Garamond"/>
              </w:rPr>
              <w:t xml:space="preserve"> </w:t>
            </w:r>
            <w:r w:rsidRPr="00D65441">
              <w:rPr>
                <w:rFonts w:ascii="Garamond" w:hAnsi="Garamond"/>
              </w:rPr>
              <w:t xml:space="preserve">the weights on </w:t>
            </w:r>
            <w:r w:rsidR="00644CAB">
              <w:rPr>
                <w:rFonts w:ascii="Garamond" w:hAnsi="Garamond"/>
              </w:rPr>
              <w:t>their</w:t>
            </w:r>
            <w:r w:rsidRPr="00D65441">
              <w:rPr>
                <w:rFonts w:ascii="Garamond" w:hAnsi="Garamond"/>
              </w:rPr>
              <w:t xml:space="preserve"> shoulder</w:t>
            </w:r>
            <w:r w:rsidR="001B5B47">
              <w:rPr>
                <w:rFonts w:ascii="Garamond" w:hAnsi="Garamond"/>
              </w:rPr>
              <w:t>s</w:t>
            </w:r>
          </w:p>
          <w:p w:rsidR="00D65441" w:rsidRPr="00A24137" w:rsidRDefault="002B3263" w:rsidP="00D654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Alisa</w:t>
            </w:r>
            <w:r w:rsidR="00D65441" w:rsidRPr="00D65441">
              <w:rPr>
                <w:rFonts w:ascii="Garamond" w:hAnsi="Garamond"/>
              </w:rPr>
              <w:t xml:space="preserve"> </w:t>
            </w:r>
            <w:r w:rsidR="001F5001">
              <w:rPr>
                <w:rFonts w:ascii="Garamond" w:hAnsi="Garamond"/>
              </w:rPr>
              <w:t xml:space="preserve">and </w:t>
            </w:r>
            <w:r w:rsidR="00D65441" w:rsidRPr="00D65441">
              <w:rPr>
                <w:rFonts w:ascii="Garamond" w:hAnsi="Garamond"/>
              </w:rPr>
              <w:t>Zach pull the ring up onto their arms</w:t>
            </w:r>
          </w:p>
        </w:tc>
      </w:tr>
      <w:tr w:rsidR="001D227D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27D" w:rsidRPr="001B5B47" w:rsidRDefault="001D227D" w:rsidP="001B5B4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  <w:u w:val="single"/>
              </w:rPr>
            </w:pPr>
            <w:r w:rsidRPr="001B5B47">
              <w:rPr>
                <w:rFonts w:ascii="Garamond" w:hAnsi="Garamond"/>
                <w:u w:val="single"/>
              </w:rPr>
              <w:lastRenderedPageBreak/>
              <w:t xml:space="preserve">I hold on </w:t>
            </w:r>
            <w:r w:rsidRPr="001B5B47">
              <w:rPr>
                <w:rFonts w:ascii="Garamond" w:hAnsi="Garamond"/>
              </w:rPr>
              <w:t>the ring with both of my hands 3x</w:t>
            </w:r>
          </w:p>
          <w:p w:rsidR="001D227D" w:rsidRPr="00A2413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scoot forward on the stool</w:t>
            </w:r>
            <w:r w:rsidRPr="001B5B4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1-2</w:t>
            </w:r>
          </w:p>
          <w:p w:rsidR="001D227D" w:rsidRPr="00A2413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step to the side with my right leg </w:t>
            </w:r>
            <w:r w:rsidRPr="00A24137">
              <w:rPr>
                <w:rFonts w:ascii="Garamond" w:hAnsi="Garamond"/>
                <w:u w:val="single"/>
              </w:rPr>
              <w:t>1</w:t>
            </w:r>
          </w:p>
          <w:p w:rsidR="001D227D" w:rsidRPr="00A2413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step to the side with my left leg</w:t>
            </w:r>
            <w:r w:rsidRPr="001B5B4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2</w:t>
            </w:r>
          </w:p>
          <w:p w:rsidR="001D227D" w:rsidRPr="00A2413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take my knees</w:t>
            </w:r>
            <w:r w:rsidRPr="001B5B4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apart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1D227D" w:rsidRPr="00A2413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>I lean</w:t>
            </w:r>
            <w:r w:rsidRPr="001B5B4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  <w:u w:val="single"/>
              </w:rPr>
              <w:t>forward</w:t>
            </w:r>
            <w:r w:rsidRPr="001B5B47">
              <w:rPr>
                <w:rFonts w:ascii="Garamond" w:hAnsi="Garamond"/>
              </w:rPr>
              <w:t xml:space="preserve"> </w:t>
            </w:r>
            <w:r w:rsidRPr="00A24137">
              <w:rPr>
                <w:rFonts w:ascii="Garamond" w:hAnsi="Garamond"/>
              </w:rPr>
              <w:t>between my knees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1D227D" w:rsidRPr="00A24137" w:rsidRDefault="001B5B47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1B5B47">
              <w:rPr>
                <w:rFonts w:ascii="Garamond" w:hAnsi="Garamond"/>
                <w:u w:val="single"/>
              </w:rPr>
              <w:t>I put</w:t>
            </w:r>
            <w:r>
              <w:rPr>
                <w:rFonts w:ascii="Garamond" w:hAnsi="Garamond"/>
              </w:rPr>
              <w:t xml:space="preserve"> the ring (</w:t>
            </w:r>
            <w:r w:rsidRPr="001B5B47">
              <w:rPr>
                <w:rFonts w:ascii="Garamond" w:hAnsi="Garamond"/>
                <w:u w:val="single"/>
              </w:rPr>
              <w:t>it</w:t>
            </w:r>
            <w:r>
              <w:rPr>
                <w:rFonts w:ascii="Garamond" w:hAnsi="Garamond"/>
              </w:rPr>
              <w:t xml:space="preserve">) </w:t>
            </w:r>
            <w:r w:rsidR="001D227D" w:rsidRPr="00A24137">
              <w:rPr>
                <w:rFonts w:ascii="Garamond" w:hAnsi="Garamond"/>
                <w:u w:val="single"/>
              </w:rPr>
              <w:t xml:space="preserve">down </w:t>
            </w:r>
            <w:r w:rsidR="001D227D" w:rsidRPr="00A24137">
              <w:rPr>
                <w:rFonts w:ascii="Garamond" w:hAnsi="Garamond"/>
              </w:rPr>
              <w:t>between my feet</w:t>
            </w:r>
            <w:r w:rsidR="001D227D" w:rsidRPr="001B5B47">
              <w:rPr>
                <w:rFonts w:ascii="Garamond" w:hAnsi="Garamond"/>
              </w:rPr>
              <w:t xml:space="preserve"> 3x</w:t>
            </w:r>
          </w:p>
          <w:p w:rsidR="001D227D" w:rsidRPr="00A24137" w:rsidRDefault="001D227D" w:rsidP="001D227D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  <w:u w:val="single"/>
              </w:rPr>
              <w:t>I let the ring (it) go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1D227D" w:rsidRPr="001B5B4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  <w:r w:rsidRPr="001B5B47">
              <w:rPr>
                <w:rFonts w:ascii="Garamond" w:hAnsi="Garamond"/>
                <w:u w:val="single"/>
              </w:rPr>
              <w:t>I sit up 1-5</w:t>
            </w:r>
          </w:p>
          <w:p w:rsidR="001D227D" w:rsidRPr="00A24137" w:rsidRDefault="001D227D" w:rsidP="000D2288">
            <w:pPr>
              <w:snapToGrid w:val="0"/>
              <w:ind w:left="720"/>
              <w:rPr>
                <w:rFonts w:ascii="Garamond" w:hAnsi="Garamond"/>
                <w:u w:val="single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EE" w:rsidRPr="00A24137" w:rsidRDefault="00600BEE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Keep feet flat</w:t>
            </w:r>
          </w:p>
          <w:p w:rsidR="00600BEE" w:rsidRDefault="00600BEE" w:rsidP="001B63A4">
            <w:pPr>
              <w:rPr>
                <w:rFonts w:ascii="Garamond" w:hAnsi="Garamond"/>
              </w:rPr>
            </w:pPr>
          </w:p>
          <w:p w:rsidR="007B14F3" w:rsidRDefault="001B5B47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David holds </w:t>
            </w:r>
            <w:r w:rsidR="007B14F3" w:rsidRPr="00A24137">
              <w:rPr>
                <w:rFonts w:ascii="Garamond" w:hAnsi="Garamond"/>
              </w:rPr>
              <w:t>on lower on the ladder back chair</w:t>
            </w:r>
            <w:r>
              <w:rPr>
                <w:rFonts w:ascii="Garamond" w:hAnsi="Garamond"/>
              </w:rPr>
              <w:t xml:space="preserve"> and </w:t>
            </w:r>
            <w:r w:rsidR="00600BEE">
              <w:rPr>
                <w:rFonts w:ascii="Garamond" w:hAnsi="Garamond"/>
              </w:rPr>
              <w:t>puts the ring down with</w:t>
            </w:r>
            <w:r>
              <w:rPr>
                <w:rFonts w:ascii="Garamond" w:hAnsi="Garamond"/>
              </w:rPr>
              <w:t xml:space="preserve"> his</w:t>
            </w:r>
            <w:r w:rsidR="00600BEE">
              <w:rPr>
                <w:rFonts w:ascii="Garamond" w:hAnsi="Garamond"/>
              </w:rPr>
              <w:t xml:space="preserve"> right hand </w:t>
            </w:r>
          </w:p>
          <w:p w:rsidR="00600BEE" w:rsidRDefault="001B5B47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Alisa put</w:t>
            </w:r>
            <w:r w:rsidR="001F5001">
              <w:rPr>
                <w:rFonts w:ascii="Garamond" w:hAnsi="Garamond"/>
              </w:rPr>
              <w:t>s</w:t>
            </w:r>
            <w:r w:rsidR="00600BEE">
              <w:rPr>
                <w:rFonts w:ascii="Garamond" w:hAnsi="Garamond"/>
              </w:rPr>
              <w:t xml:space="preserve"> the ring down with</w:t>
            </w:r>
            <w:r w:rsidR="001F5001">
              <w:rPr>
                <w:rFonts w:ascii="Garamond" w:hAnsi="Garamond"/>
              </w:rPr>
              <w:t xml:space="preserve"> her</w:t>
            </w:r>
            <w:r>
              <w:rPr>
                <w:rFonts w:ascii="Garamond" w:hAnsi="Garamond"/>
              </w:rPr>
              <w:t xml:space="preserve"> </w:t>
            </w:r>
            <w:r w:rsidR="00600BEE">
              <w:rPr>
                <w:rFonts w:ascii="Garamond" w:hAnsi="Garamond"/>
              </w:rPr>
              <w:t>left hand</w:t>
            </w:r>
            <w:r>
              <w:rPr>
                <w:rFonts w:ascii="Garamond" w:hAnsi="Garamond"/>
              </w:rPr>
              <w:t>s</w:t>
            </w:r>
          </w:p>
          <w:p w:rsidR="00600BEE" w:rsidRDefault="00600BEE" w:rsidP="001B63A4">
            <w:pPr>
              <w:rPr>
                <w:rFonts w:ascii="Garamond" w:hAnsi="Garamond"/>
              </w:rPr>
            </w:pPr>
          </w:p>
          <w:p w:rsidR="00600BEE" w:rsidRDefault="00600BEE" w:rsidP="001B63A4">
            <w:pPr>
              <w:rPr>
                <w:rFonts w:ascii="Garamond" w:hAnsi="Garamond"/>
              </w:rPr>
            </w:pPr>
          </w:p>
          <w:p w:rsidR="00600BEE" w:rsidRPr="00A24137" w:rsidRDefault="001F5001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Caleb, Nathaniel, and</w:t>
            </w:r>
            <w:r w:rsidR="00600BEE" w:rsidRPr="00600BEE">
              <w:rPr>
                <w:rFonts w:ascii="Garamond" w:hAnsi="Garamond"/>
              </w:rPr>
              <w:t xml:space="preserve"> Madison put the weights down to the side</w:t>
            </w: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</w:p>
        </w:tc>
      </w:tr>
      <w:tr w:rsidR="000D2288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30" w:rsidRDefault="003E229A" w:rsidP="003E229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shift my weight </w:t>
            </w:r>
            <w:r w:rsidRPr="003E229A">
              <w:rPr>
                <w:rFonts w:ascii="Garamond" w:hAnsi="Garamond"/>
                <w:u w:val="single"/>
              </w:rPr>
              <w:t>to the left</w:t>
            </w:r>
            <w:r>
              <w:rPr>
                <w:rFonts w:ascii="Garamond" w:hAnsi="Garamond"/>
              </w:rPr>
              <w:t xml:space="preserve"> 3x</w:t>
            </w: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 w:rsidRPr="003E229A">
              <w:rPr>
                <w:rFonts w:ascii="Garamond" w:hAnsi="Garamond"/>
                <w:u w:val="single"/>
              </w:rPr>
              <w:t>I step up</w:t>
            </w:r>
            <w:r>
              <w:rPr>
                <w:rFonts w:ascii="Garamond" w:hAnsi="Garamond"/>
              </w:rPr>
              <w:t xml:space="preserve"> onto the box with my right </w:t>
            </w:r>
            <w:r w:rsidRPr="003E229A">
              <w:rPr>
                <w:rFonts w:ascii="Garamond" w:hAnsi="Garamond"/>
                <w:u w:val="single"/>
              </w:rPr>
              <w:t>1-5</w:t>
            </w: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turn my knee </w:t>
            </w:r>
            <w:r>
              <w:rPr>
                <w:rFonts w:ascii="Garamond" w:hAnsi="Garamond"/>
                <w:u w:val="single"/>
              </w:rPr>
              <w:t xml:space="preserve">out </w:t>
            </w:r>
            <w:r>
              <w:rPr>
                <w:rFonts w:ascii="Garamond" w:hAnsi="Garamond"/>
              </w:rPr>
              <w:t>3x</w:t>
            </w: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turn my knee </w:t>
            </w:r>
            <w:r>
              <w:rPr>
                <w:rFonts w:ascii="Garamond" w:hAnsi="Garamond"/>
                <w:u w:val="single"/>
              </w:rPr>
              <w:t xml:space="preserve">in </w:t>
            </w:r>
            <w:r>
              <w:rPr>
                <w:rFonts w:ascii="Garamond" w:hAnsi="Garamond"/>
              </w:rPr>
              <w:t>3x</w:t>
            </w: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Repeat several times</w:t>
            </w: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  <w:i/>
              </w:rPr>
            </w:pP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step </w:t>
            </w:r>
            <w:r>
              <w:rPr>
                <w:rFonts w:ascii="Garamond" w:hAnsi="Garamond"/>
                <w:u w:val="single"/>
              </w:rPr>
              <w:t>down</w:t>
            </w:r>
            <w:r>
              <w:rPr>
                <w:rFonts w:ascii="Garamond" w:hAnsi="Garamond"/>
              </w:rPr>
              <w:t xml:space="preserve"> 3x</w:t>
            </w:r>
          </w:p>
          <w:p w:rsidR="003E229A" w:rsidRDefault="003E229A" w:rsidP="003E229A">
            <w:pPr>
              <w:pStyle w:val="ListParagraph"/>
              <w:snapToGrid w:val="0"/>
              <w:rPr>
                <w:rFonts w:ascii="Garamond" w:hAnsi="Garamond"/>
                <w:i/>
              </w:rPr>
            </w:pPr>
          </w:p>
          <w:p w:rsidR="003E229A" w:rsidRPr="003E229A" w:rsidRDefault="003E229A" w:rsidP="003E229A">
            <w:pPr>
              <w:pStyle w:val="ListParagraph"/>
              <w:snapToGri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Repeat the task with the left leg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88" w:rsidRPr="00A24137" w:rsidRDefault="007B14F3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Keep </w:t>
            </w:r>
            <w:r w:rsidR="003E229A">
              <w:rPr>
                <w:rFonts w:ascii="Garamond" w:hAnsi="Garamond"/>
              </w:rPr>
              <w:t>opposite foot</w:t>
            </w:r>
            <w:r w:rsidRPr="00A24137">
              <w:rPr>
                <w:rFonts w:ascii="Garamond" w:hAnsi="Garamond"/>
              </w:rPr>
              <w:t xml:space="preserve"> flat</w:t>
            </w:r>
          </w:p>
          <w:p w:rsidR="007B14F3" w:rsidRPr="00A24137" w:rsidRDefault="007B14F3" w:rsidP="001B63A4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Keep trunk, shoulders and head in midline</w:t>
            </w:r>
          </w:p>
          <w:p w:rsidR="00521679" w:rsidRDefault="002B3263" w:rsidP="001B63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David, Zach, and Nick put foot flat on the box</w:t>
            </w:r>
          </w:p>
          <w:p w:rsidR="00600BEE" w:rsidRDefault="00600BEE" w:rsidP="00521679">
            <w:pPr>
              <w:rPr>
                <w:rFonts w:ascii="Garamond" w:hAnsi="Garamond"/>
              </w:rPr>
            </w:pPr>
          </w:p>
          <w:p w:rsidR="009C4BB7" w:rsidRDefault="009C4BB7" w:rsidP="00521679">
            <w:pPr>
              <w:rPr>
                <w:rFonts w:ascii="Garamond" w:hAnsi="Garamond"/>
              </w:rPr>
            </w:pPr>
          </w:p>
          <w:p w:rsidR="009C4BB7" w:rsidRPr="00A24137" w:rsidRDefault="009C4BB7" w:rsidP="005216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Lift leg up to step down</w:t>
            </w:r>
          </w:p>
        </w:tc>
      </w:tr>
      <w:tr w:rsidR="000D2288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FF" w:rsidRPr="009C4BB7" w:rsidRDefault="009C4BB7" w:rsidP="002B7E3D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u w:val="single"/>
              </w:rPr>
              <w:t>I hold on</w:t>
            </w:r>
            <w:r>
              <w:rPr>
                <w:rFonts w:ascii="Garamond" w:hAnsi="Garamond"/>
              </w:rPr>
              <w:t>to my walker with both of my hands 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I scoot forward</w:t>
            </w:r>
            <w:r>
              <w:rPr>
                <w:rFonts w:ascii="Garamond" w:hAnsi="Garamond"/>
              </w:rPr>
              <w:t xml:space="preserve"> on my stool 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I put </w:t>
            </w:r>
            <w:r>
              <w:rPr>
                <w:rFonts w:ascii="Garamond" w:hAnsi="Garamond"/>
              </w:rPr>
              <w:t xml:space="preserve">my weight </w:t>
            </w:r>
            <w:r>
              <w:rPr>
                <w:rFonts w:ascii="Garamond" w:hAnsi="Garamond"/>
                <w:u w:val="single"/>
              </w:rPr>
              <w:t>(it) on</w:t>
            </w:r>
            <w:r>
              <w:rPr>
                <w:rFonts w:ascii="Garamond" w:hAnsi="Garamond"/>
              </w:rPr>
              <w:t>to my feet 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lift my hips </w:t>
            </w:r>
            <w:r>
              <w:rPr>
                <w:rFonts w:ascii="Garamond" w:hAnsi="Garamond"/>
                <w:u w:val="single"/>
              </w:rPr>
              <w:t xml:space="preserve">up </w:t>
            </w:r>
            <w:r>
              <w:rPr>
                <w:rFonts w:ascii="Garamond" w:hAnsi="Garamond"/>
              </w:rPr>
              <w:t>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put them </w:t>
            </w:r>
            <w:r>
              <w:rPr>
                <w:rFonts w:ascii="Garamond" w:hAnsi="Garamond"/>
                <w:u w:val="single"/>
              </w:rPr>
              <w:t>down</w:t>
            </w:r>
            <w:r>
              <w:rPr>
                <w:rFonts w:ascii="Garamond" w:hAnsi="Garamond"/>
              </w:rPr>
              <w:t xml:space="preserve"> 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Repeat several times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  <w:i/>
              </w:rPr>
            </w:pP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</w:rPr>
            </w:pPr>
            <w:r w:rsidRPr="009C4BB7">
              <w:rPr>
                <w:rFonts w:ascii="Garamond" w:hAnsi="Garamond"/>
                <w:u w:val="single"/>
              </w:rPr>
              <w:t>I put</w:t>
            </w:r>
            <w:r>
              <w:rPr>
                <w:rFonts w:ascii="Garamond" w:hAnsi="Garamond"/>
              </w:rPr>
              <w:t xml:space="preserve"> my weight </w:t>
            </w:r>
            <w:r>
              <w:rPr>
                <w:rFonts w:ascii="Garamond" w:hAnsi="Garamond"/>
                <w:u w:val="single"/>
              </w:rPr>
              <w:t>(it)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u w:val="single"/>
              </w:rPr>
              <w:t>on</w:t>
            </w:r>
            <w:r>
              <w:rPr>
                <w:rFonts w:ascii="Garamond" w:hAnsi="Garamond"/>
              </w:rPr>
              <w:t>to my feet 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I stand up 1-5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I keep it</w:t>
            </w:r>
            <w:r>
              <w:rPr>
                <w:rFonts w:ascii="Garamond" w:hAnsi="Garamond"/>
              </w:rPr>
              <w:t xml:space="preserve"> 3x</w:t>
            </w:r>
          </w:p>
          <w:p w:rsidR="009C4BB7" w:rsidRDefault="009C4BB7" w:rsidP="009C4BB7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I sit down 1-5</w:t>
            </w:r>
          </w:p>
          <w:p w:rsidR="009C4BB7" w:rsidRPr="009C4BB7" w:rsidRDefault="009C4BB7" w:rsidP="009C4BB7">
            <w:pPr>
              <w:pStyle w:val="ListParagraph"/>
              <w:snapToGri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Repeat several times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B7" w:rsidRDefault="009C4BB7" w:rsidP="009C4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David, Maclean, Madison, Caleb, and Nathaniel let go of weights</w:t>
            </w:r>
          </w:p>
          <w:p w:rsidR="00521679" w:rsidRDefault="009C4BB7" w:rsidP="009C4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Madison, Nathaniel, and Caleb clasp hands</w:t>
            </w:r>
          </w:p>
          <w:p w:rsidR="009C4BB7" w:rsidRDefault="009C4BB7" w:rsidP="009C4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Maclean holds rung of plinth</w:t>
            </w:r>
          </w:p>
          <w:p w:rsidR="009C4BB7" w:rsidRDefault="00392949" w:rsidP="009C4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KJ holds canes</w:t>
            </w:r>
            <w:bookmarkStart w:id="0" w:name="_GoBack"/>
            <w:bookmarkEnd w:id="0"/>
          </w:p>
          <w:p w:rsidR="009C4BB7" w:rsidRDefault="009C4BB7" w:rsidP="009C4BB7">
            <w:pPr>
              <w:rPr>
                <w:rFonts w:ascii="Garamond" w:hAnsi="Garamond"/>
              </w:rPr>
            </w:pPr>
          </w:p>
          <w:p w:rsidR="009C4BB7" w:rsidRDefault="009C4BB7" w:rsidP="009C4BB7">
            <w:pPr>
              <w:rPr>
                <w:rFonts w:ascii="Garamond" w:hAnsi="Garamond"/>
              </w:rPr>
            </w:pPr>
          </w:p>
          <w:p w:rsidR="009C4BB7" w:rsidRDefault="009C4BB7" w:rsidP="009C4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Keep feet and knees apart</w:t>
            </w:r>
          </w:p>
          <w:p w:rsidR="009C4BB7" w:rsidRPr="00A24137" w:rsidRDefault="009C4BB7" w:rsidP="009C4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and trunk are in the midline</w:t>
            </w:r>
          </w:p>
        </w:tc>
      </w:tr>
      <w:tr w:rsidR="002B7E3D" w:rsidRPr="00A24137" w:rsidTr="001B63A4">
        <w:trPr>
          <w:trHeight w:val="138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3D" w:rsidRPr="00A24137" w:rsidRDefault="002B7E3D" w:rsidP="00D6544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put my feet </w:t>
            </w:r>
            <w:r w:rsidRPr="00A24137">
              <w:rPr>
                <w:rFonts w:ascii="Garamond" w:hAnsi="Garamond"/>
                <w:u w:val="single"/>
              </w:rPr>
              <w:t>flat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2B7E3D" w:rsidRPr="00A24137" w:rsidRDefault="002B7E3D" w:rsidP="008B6393">
            <w:pPr>
              <w:pStyle w:val="ListParagraph"/>
              <w:snapToGrid w:val="0"/>
              <w:rPr>
                <w:rFonts w:ascii="Garamond" w:hAnsi="Garamond"/>
                <w:u w:val="single"/>
              </w:rPr>
            </w:pPr>
            <w:r w:rsidRPr="00A24137">
              <w:rPr>
                <w:rFonts w:ascii="Garamond" w:hAnsi="Garamond"/>
              </w:rPr>
              <w:t xml:space="preserve">I move my knees </w:t>
            </w:r>
            <w:r w:rsidRPr="00A24137">
              <w:rPr>
                <w:rFonts w:ascii="Garamond" w:hAnsi="Garamond"/>
                <w:u w:val="single"/>
              </w:rPr>
              <w:t>to the middle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2B7E3D" w:rsidRPr="00A24137" w:rsidRDefault="002B7E3D" w:rsidP="008B6393">
            <w:pPr>
              <w:pStyle w:val="ListParagraph"/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put my hands onto my knees or </w:t>
            </w:r>
            <w:r w:rsidRPr="00A24137">
              <w:rPr>
                <w:rFonts w:ascii="Garamond" w:hAnsi="Garamond"/>
                <w:u w:val="single"/>
              </w:rPr>
              <w:t xml:space="preserve">I hold on </w:t>
            </w:r>
            <w:r w:rsidRPr="00A24137">
              <w:rPr>
                <w:rFonts w:ascii="Garamond" w:hAnsi="Garamond"/>
              </w:rPr>
              <w:t>the bar</w:t>
            </w:r>
            <w:r w:rsidRPr="001B5B47">
              <w:rPr>
                <w:rFonts w:ascii="Garamond" w:hAnsi="Garamond"/>
              </w:rPr>
              <w:t xml:space="preserve"> 3x</w:t>
            </w:r>
          </w:p>
          <w:p w:rsidR="002B7E3D" w:rsidRPr="00A24137" w:rsidRDefault="002B7E3D" w:rsidP="002B7E3D">
            <w:pPr>
              <w:pStyle w:val="ListParagraph"/>
              <w:snapToGrid w:val="0"/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 xml:space="preserve">I am sitting </w:t>
            </w:r>
            <w:r w:rsidRPr="00A24137">
              <w:rPr>
                <w:rFonts w:ascii="Garamond" w:hAnsi="Garamond"/>
                <w:u w:val="single"/>
              </w:rPr>
              <w:t>straight</w:t>
            </w:r>
            <w:r w:rsidRPr="001B5B47">
              <w:rPr>
                <w:rFonts w:ascii="Garamond" w:hAnsi="Garamond"/>
              </w:rPr>
              <w:t xml:space="preserve"> 3x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3D" w:rsidRPr="00A24137" w:rsidRDefault="002B7E3D" w:rsidP="008B6393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Head and trunk</w:t>
            </w:r>
            <w:r>
              <w:rPr>
                <w:rFonts w:ascii="Garamond" w:hAnsi="Garamond"/>
              </w:rPr>
              <w:t xml:space="preserve"> are</w:t>
            </w:r>
            <w:r w:rsidRPr="00A24137">
              <w:rPr>
                <w:rFonts w:ascii="Garamond" w:hAnsi="Garamond"/>
              </w:rPr>
              <w:t xml:space="preserve"> in </w:t>
            </w:r>
            <w:r>
              <w:rPr>
                <w:rFonts w:ascii="Garamond" w:hAnsi="Garamond"/>
              </w:rPr>
              <w:t xml:space="preserve">the </w:t>
            </w:r>
            <w:r w:rsidRPr="00A24137">
              <w:rPr>
                <w:rFonts w:ascii="Garamond" w:hAnsi="Garamond"/>
              </w:rPr>
              <w:t>midline</w:t>
            </w:r>
          </w:p>
          <w:p w:rsidR="002B7E3D" w:rsidRPr="00A24137" w:rsidRDefault="002B7E3D" w:rsidP="008B6393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Knees are apart</w:t>
            </w:r>
          </w:p>
          <w:p w:rsidR="002B7E3D" w:rsidRPr="00A24137" w:rsidRDefault="002B7E3D" w:rsidP="001B5B47">
            <w:pPr>
              <w:rPr>
                <w:rFonts w:ascii="Garamond" w:hAnsi="Garamond"/>
              </w:rPr>
            </w:pPr>
            <w:r w:rsidRPr="00A24137">
              <w:rPr>
                <w:rFonts w:ascii="Garamond" w:hAnsi="Garamond"/>
              </w:rPr>
              <w:t>Feet are flat and parallel</w:t>
            </w:r>
          </w:p>
        </w:tc>
      </w:tr>
    </w:tbl>
    <w:p w:rsidR="0088734E" w:rsidRPr="00A24137" w:rsidRDefault="0088734E" w:rsidP="0088734E">
      <w:r w:rsidRPr="00A24137">
        <w:t>Pr</w:t>
      </w:r>
      <w:r w:rsidRPr="00A24137">
        <w:rPr>
          <w:rFonts w:ascii="Garamond" w:hAnsi="Garamond"/>
        </w:rPr>
        <w:t xml:space="preserve">ogram is followed by appreciation and </w:t>
      </w:r>
      <w:r w:rsidR="003D52B3" w:rsidRPr="00A24137">
        <w:rPr>
          <w:rFonts w:ascii="Garamond" w:hAnsi="Garamond"/>
        </w:rPr>
        <w:t>game</w:t>
      </w:r>
      <w:r w:rsidRPr="00A24137">
        <w:rPr>
          <w:rFonts w:ascii="Garamond" w:hAnsi="Garamond"/>
        </w:rPr>
        <w:t xml:space="preserve"> </w:t>
      </w:r>
    </w:p>
    <w:p w:rsidR="00A46A40" w:rsidRPr="00A24137" w:rsidRDefault="00A46A40"/>
    <w:sectPr w:rsidR="00A46A40" w:rsidRPr="00A24137" w:rsidSect="005C0C78">
      <w:pgSz w:w="12240" w:h="15840"/>
      <w:pgMar w:top="1946" w:right="1800" w:bottom="1722" w:left="1800" w:header="1693" w:footer="149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102B6B7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7C7D0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5">
    <w:nsid w:val="7F7D272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4E"/>
    <w:rsid w:val="0003038C"/>
    <w:rsid w:val="000C1A27"/>
    <w:rsid w:val="000D2288"/>
    <w:rsid w:val="00111834"/>
    <w:rsid w:val="001479F7"/>
    <w:rsid w:val="001A1D03"/>
    <w:rsid w:val="001B5B47"/>
    <w:rsid w:val="001D227D"/>
    <w:rsid w:val="001F5001"/>
    <w:rsid w:val="00272A52"/>
    <w:rsid w:val="00281744"/>
    <w:rsid w:val="00290294"/>
    <w:rsid w:val="002944CA"/>
    <w:rsid w:val="002A5FD4"/>
    <w:rsid w:val="002B3263"/>
    <w:rsid w:val="002B7E3D"/>
    <w:rsid w:val="002D1CEA"/>
    <w:rsid w:val="002D7F7A"/>
    <w:rsid w:val="002E55DC"/>
    <w:rsid w:val="00313905"/>
    <w:rsid w:val="0032314A"/>
    <w:rsid w:val="00392949"/>
    <w:rsid w:val="003D52B3"/>
    <w:rsid w:val="003D63DD"/>
    <w:rsid w:val="003E229A"/>
    <w:rsid w:val="004305B3"/>
    <w:rsid w:val="004D5E0E"/>
    <w:rsid w:val="00521679"/>
    <w:rsid w:val="00546917"/>
    <w:rsid w:val="005A343C"/>
    <w:rsid w:val="005B2393"/>
    <w:rsid w:val="005B6D30"/>
    <w:rsid w:val="005E424E"/>
    <w:rsid w:val="005F498F"/>
    <w:rsid w:val="00600BEE"/>
    <w:rsid w:val="00611AFF"/>
    <w:rsid w:val="00622D10"/>
    <w:rsid w:val="0062358C"/>
    <w:rsid w:val="00625D95"/>
    <w:rsid w:val="00644CAB"/>
    <w:rsid w:val="00677024"/>
    <w:rsid w:val="00693D71"/>
    <w:rsid w:val="006F2122"/>
    <w:rsid w:val="00726413"/>
    <w:rsid w:val="00740B51"/>
    <w:rsid w:val="007701C6"/>
    <w:rsid w:val="00782A3D"/>
    <w:rsid w:val="007B061D"/>
    <w:rsid w:val="007B14F3"/>
    <w:rsid w:val="00800CB4"/>
    <w:rsid w:val="00830335"/>
    <w:rsid w:val="0085768D"/>
    <w:rsid w:val="0088734E"/>
    <w:rsid w:val="00897DD2"/>
    <w:rsid w:val="008B6393"/>
    <w:rsid w:val="008E63B8"/>
    <w:rsid w:val="008F3F6C"/>
    <w:rsid w:val="009079CD"/>
    <w:rsid w:val="00915FEB"/>
    <w:rsid w:val="00920AEA"/>
    <w:rsid w:val="00941E2E"/>
    <w:rsid w:val="009C4BB7"/>
    <w:rsid w:val="00A24137"/>
    <w:rsid w:val="00A46A40"/>
    <w:rsid w:val="00AA34F2"/>
    <w:rsid w:val="00AD12E4"/>
    <w:rsid w:val="00B14FFB"/>
    <w:rsid w:val="00B322D6"/>
    <w:rsid w:val="00B65DC3"/>
    <w:rsid w:val="00BC20DA"/>
    <w:rsid w:val="00BD5DFF"/>
    <w:rsid w:val="00C21F2C"/>
    <w:rsid w:val="00C51354"/>
    <w:rsid w:val="00C658E1"/>
    <w:rsid w:val="00C76741"/>
    <w:rsid w:val="00CD1B9D"/>
    <w:rsid w:val="00D06905"/>
    <w:rsid w:val="00D26098"/>
    <w:rsid w:val="00D65441"/>
    <w:rsid w:val="00D86DA1"/>
    <w:rsid w:val="00E93522"/>
    <w:rsid w:val="00ED3FBC"/>
    <w:rsid w:val="00F24B0E"/>
    <w:rsid w:val="00F633EC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7BC21-AD73-497D-A32D-504F0CA6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8734E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734E"/>
    <w:pPr>
      <w:keepNext/>
      <w:numPr>
        <w:ilvl w:val="2"/>
        <w:numId w:val="1"/>
      </w:numPr>
      <w:outlineLvl w:val="2"/>
    </w:pPr>
    <w:rPr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8734E"/>
    <w:pPr>
      <w:keepNext/>
      <w:numPr>
        <w:ilvl w:val="8"/>
        <w:numId w:val="1"/>
      </w:numPr>
      <w:outlineLvl w:val="8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734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88734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88734E"/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rsid w:val="0088734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8734E"/>
    <w:rPr>
      <w:rFonts w:ascii="Arial" w:eastAsia="Times New Roman" w:hAnsi="Arial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8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Kelli Sprenger</cp:lastModifiedBy>
  <cp:revision>5</cp:revision>
  <dcterms:created xsi:type="dcterms:W3CDTF">2015-02-08T23:05:00Z</dcterms:created>
  <dcterms:modified xsi:type="dcterms:W3CDTF">2015-02-18T20:27:00Z</dcterms:modified>
</cp:coreProperties>
</file>